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6C56" w14:textId="31F863AA" w:rsidR="009567E4" w:rsidRPr="003062B9" w:rsidRDefault="005219C2" w:rsidP="003062B9">
      <w:pPr>
        <w:spacing w:before="1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7F154E3" wp14:editId="7F210CE3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6945630" cy="10092055"/>
                <wp:effectExtent l="5715" t="0" r="1905" b="4445"/>
                <wp:wrapNone/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630" cy="10092055"/>
                          <a:chOff x="489" y="480"/>
                          <a:chExt cx="10938" cy="15893"/>
                        </a:xfrm>
                      </wpg:grpSpPr>
                      <wps:wsp>
                        <wps:cNvPr id="25" name="Freeform 55"/>
                        <wps:cNvSpPr>
                          <a:spLocks/>
                        </wps:cNvSpPr>
                        <wps:spPr bwMode="auto">
                          <a:xfrm>
                            <a:off x="521" y="2052"/>
                            <a:ext cx="2525" cy="1135"/>
                          </a:xfrm>
                          <a:custGeom>
                            <a:avLst/>
                            <a:gdLst>
                              <a:gd name="T0" fmla="+- 0 3046 521"/>
                              <a:gd name="T1" fmla="*/ T0 w 2525"/>
                              <a:gd name="T2" fmla="+- 0 2052 2052"/>
                              <a:gd name="T3" fmla="*/ 2052 h 1135"/>
                              <a:gd name="T4" fmla="+- 0 2938 521"/>
                              <a:gd name="T5" fmla="*/ T4 w 2525"/>
                              <a:gd name="T6" fmla="+- 0 2052 2052"/>
                              <a:gd name="T7" fmla="*/ 2052 h 1135"/>
                              <a:gd name="T8" fmla="+- 0 2938 521"/>
                              <a:gd name="T9" fmla="*/ T8 w 2525"/>
                              <a:gd name="T10" fmla="+- 0 2568 2052"/>
                              <a:gd name="T11" fmla="*/ 2568 h 1135"/>
                              <a:gd name="T12" fmla="+- 0 624 521"/>
                              <a:gd name="T13" fmla="*/ T12 w 2525"/>
                              <a:gd name="T14" fmla="+- 0 2568 2052"/>
                              <a:gd name="T15" fmla="*/ 2568 h 1135"/>
                              <a:gd name="T16" fmla="+- 0 624 521"/>
                              <a:gd name="T17" fmla="*/ T16 w 2525"/>
                              <a:gd name="T18" fmla="+- 0 2052 2052"/>
                              <a:gd name="T19" fmla="*/ 2052 h 1135"/>
                              <a:gd name="T20" fmla="+- 0 521 521"/>
                              <a:gd name="T21" fmla="*/ T20 w 2525"/>
                              <a:gd name="T22" fmla="+- 0 2052 2052"/>
                              <a:gd name="T23" fmla="*/ 2052 h 1135"/>
                              <a:gd name="T24" fmla="+- 0 521 521"/>
                              <a:gd name="T25" fmla="*/ T24 w 2525"/>
                              <a:gd name="T26" fmla="+- 0 3187 2052"/>
                              <a:gd name="T27" fmla="*/ 3187 h 1135"/>
                              <a:gd name="T28" fmla="+- 0 3046 521"/>
                              <a:gd name="T29" fmla="*/ T28 w 2525"/>
                              <a:gd name="T30" fmla="+- 0 3187 2052"/>
                              <a:gd name="T31" fmla="*/ 3187 h 1135"/>
                              <a:gd name="T32" fmla="+- 0 3046 521"/>
                              <a:gd name="T33" fmla="*/ T32 w 2525"/>
                              <a:gd name="T34" fmla="+- 0 2052 2052"/>
                              <a:gd name="T35" fmla="*/ 2052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25" h="1135">
                                <a:moveTo>
                                  <a:pt x="2525" y="0"/>
                                </a:moveTo>
                                <a:lnTo>
                                  <a:pt x="2417" y="0"/>
                                </a:lnTo>
                                <a:lnTo>
                                  <a:pt x="2417" y="516"/>
                                </a:lnTo>
                                <a:lnTo>
                                  <a:pt x="103" y="51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5"/>
                                </a:lnTo>
                                <a:lnTo>
                                  <a:pt x="2525" y="1135"/>
                                </a:lnTo>
                                <a:lnTo>
                                  <a:pt x="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4"/>
                        <wps:cNvSpPr>
                          <a:spLocks/>
                        </wps:cNvSpPr>
                        <wps:spPr bwMode="auto">
                          <a:xfrm>
                            <a:off x="624" y="2052"/>
                            <a:ext cx="2314" cy="516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314"/>
                              <a:gd name="T2" fmla="+- 0 2568 2052"/>
                              <a:gd name="T3" fmla="*/ 2568 h 516"/>
                              <a:gd name="T4" fmla="+- 0 2938 624"/>
                              <a:gd name="T5" fmla="*/ T4 w 2314"/>
                              <a:gd name="T6" fmla="+- 0 2568 2052"/>
                              <a:gd name="T7" fmla="*/ 2568 h 516"/>
                              <a:gd name="T8" fmla="+- 0 2938 624"/>
                              <a:gd name="T9" fmla="*/ T8 w 2314"/>
                              <a:gd name="T10" fmla="+- 0 2052 2052"/>
                              <a:gd name="T11" fmla="*/ 2052 h 516"/>
                              <a:gd name="T12" fmla="+- 0 624 624"/>
                              <a:gd name="T13" fmla="*/ T12 w 2314"/>
                              <a:gd name="T14" fmla="+- 0 2052 2052"/>
                              <a:gd name="T15" fmla="*/ 2052 h 516"/>
                              <a:gd name="T16" fmla="+- 0 624 624"/>
                              <a:gd name="T17" fmla="*/ T16 w 2314"/>
                              <a:gd name="T18" fmla="+- 0 2568 2052"/>
                              <a:gd name="T19" fmla="*/ 2568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4" h="516">
                                <a:moveTo>
                                  <a:pt x="0" y="516"/>
                                </a:moveTo>
                                <a:lnTo>
                                  <a:pt x="2314" y="516"/>
                                </a:lnTo>
                                <a:lnTo>
                                  <a:pt x="2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3"/>
                        <wps:cNvSpPr>
                          <a:spLocks/>
                        </wps:cNvSpPr>
                        <wps:spPr bwMode="auto">
                          <a:xfrm>
                            <a:off x="3046" y="2052"/>
                            <a:ext cx="5203" cy="1135"/>
                          </a:xfrm>
                          <a:custGeom>
                            <a:avLst/>
                            <a:gdLst>
                              <a:gd name="T0" fmla="+- 0 8249 3046"/>
                              <a:gd name="T1" fmla="*/ T0 w 5203"/>
                              <a:gd name="T2" fmla="+- 0 2052 2052"/>
                              <a:gd name="T3" fmla="*/ 2052 h 1135"/>
                              <a:gd name="T4" fmla="+- 0 8141 3046"/>
                              <a:gd name="T5" fmla="*/ T4 w 5203"/>
                              <a:gd name="T6" fmla="+- 0 2052 2052"/>
                              <a:gd name="T7" fmla="*/ 2052 h 1135"/>
                              <a:gd name="T8" fmla="+- 0 8141 3046"/>
                              <a:gd name="T9" fmla="*/ T8 w 5203"/>
                              <a:gd name="T10" fmla="+- 0 3187 2052"/>
                              <a:gd name="T11" fmla="*/ 3187 h 1135"/>
                              <a:gd name="T12" fmla="+- 0 8249 3046"/>
                              <a:gd name="T13" fmla="*/ T12 w 5203"/>
                              <a:gd name="T14" fmla="+- 0 3187 2052"/>
                              <a:gd name="T15" fmla="*/ 3187 h 1135"/>
                              <a:gd name="T16" fmla="+- 0 8249 3046"/>
                              <a:gd name="T17" fmla="*/ T16 w 5203"/>
                              <a:gd name="T18" fmla="+- 0 2052 2052"/>
                              <a:gd name="T19" fmla="*/ 2052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3" h="1135">
                                <a:moveTo>
                                  <a:pt x="5203" y="0"/>
                                </a:moveTo>
                                <a:lnTo>
                                  <a:pt x="5095" y="0"/>
                                </a:lnTo>
                                <a:lnTo>
                                  <a:pt x="5095" y="1135"/>
                                </a:lnTo>
                                <a:lnTo>
                                  <a:pt x="5203" y="1135"/>
                                </a:lnTo>
                                <a:lnTo>
                                  <a:pt x="5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3046" y="2052"/>
                            <a:ext cx="5203" cy="1135"/>
                          </a:xfrm>
                          <a:custGeom>
                            <a:avLst/>
                            <a:gdLst>
                              <a:gd name="T0" fmla="+- 0 3154 3046"/>
                              <a:gd name="T1" fmla="*/ T0 w 5203"/>
                              <a:gd name="T2" fmla="+- 0 2052 2052"/>
                              <a:gd name="T3" fmla="*/ 2052 h 1135"/>
                              <a:gd name="T4" fmla="+- 0 3046 3046"/>
                              <a:gd name="T5" fmla="*/ T4 w 5203"/>
                              <a:gd name="T6" fmla="+- 0 2052 2052"/>
                              <a:gd name="T7" fmla="*/ 2052 h 1135"/>
                              <a:gd name="T8" fmla="+- 0 3046 3046"/>
                              <a:gd name="T9" fmla="*/ T8 w 5203"/>
                              <a:gd name="T10" fmla="+- 0 3187 2052"/>
                              <a:gd name="T11" fmla="*/ 3187 h 1135"/>
                              <a:gd name="T12" fmla="+- 0 3154 3046"/>
                              <a:gd name="T13" fmla="*/ T12 w 5203"/>
                              <a:gd name="T14" fmla="+- 0 3187 2052"/>
                              <a:gd name="T15" fmla="*/ 3187 h 1135"/>
                              <a:gd name="T16" fmla="+- 0 3154 3046"/>
                              <a:gd name="T17" fmla="*/ T16 w 5203"/>
                              <a:gd name="T18" fmla="+- 0 2052 2052"/>
                              <a:gd name="T19" fmla="*/ 2052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3" h="1135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5"/>
                                </a:lnTo>
                                <a:lnTo>
                                  <a:pt x="108" y="113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1"/>
                        <wps:cNvSpPr>
                          <a:spLocks/>
                        </wps:cNvSpPr>
                        <wps:spPr bwMode="auto">
                          <a:xfrm>
                            <a:off x="3154" y="2052"/>
                            <a:ext cx="4987" cy="418"/>
                          </a:xfrm>
                          <a:custGeom>
                            <a:avLst/>
                            <a:gdLst>
                              <a:gd name="T0" fmla="+- 0 3154 3154"/>
                              <a:gd name="T1" fmla="*/ T0 w 4987"/>
                              <a:gd name="T2" fmla="+- 0 2470 2052"/>
                              <a:gd name="T3" fmla="*/ 2470 h 418"/>
                              <a:gd name="T4" fmla="+- 0 8141 3154"/>
                              <a:gd name="T5" fmla="*/ T4 w 4987"/>
                              <a:gd name="T6" fmla="+- 0 2470 2052"/>
                              <a:gd name="T7" fmla="*/ 2470 h 418"/>
                              <a:gd name="T8" fmla="+- 0 8141 3154"/>
                              <a:gd name="T9" fmla="*/ T8 w 4987"/>
                              <a:gd name="T10" fmla="+- 0 2052 2052"/>
                              <a:gd name="T11" fmla="*/ 2052 h 418"/>
                              <a:gd name="T12" fmla="+- 0 3154 3154"/>
                              <a:gd name="T13" fmla="*/ T12 w 4987"/>
                              <a:gd name="T14" fmla="+- 0 2052 2052"/>
                              <a:gd name="T15" fmla="*/ 2052 h 418"/>
                              <a:gd name="T16" fmla="+- 0 3154 3154"/>
                              <a:gd name="T17" fmla="*/ T16 w 4987"/>
                              <a:gd name="T18" fmla="+- 0 2470 2052"/>
                              <a:gd name="T19" fmla="*/ 247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87" h="418">
                                <a:moveTo>
                                  <a:pt x="0" y="418"/>
                                </a:moveTo>
                                <a:lnTo>
                                  <a:pt x="4987" y="418"/>
                                </a:lnTo>
                                <a:lnTo>
                                  <a:pt x="4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0"/>
                        <wps:cNvSpPr>
                          <a:spLocks/>
                        </wps:cNvSpPr>
                        <wps:spPr bwMode="auto">
                          <a:xfrm>
                            <a:off x="3154" y="2470"/>
                            <a:ext cx="4987" cy="360"/>
                          </a:xfrm>
                          <a:custGeom>
                            <a:avLst/>
                            <a:gdLst>
                              <a:gd name="T0" fmla="+- 0 3154 3154"/>
                              <a:gd name="T1" fmla="*/ T0 w 4987"/>
                              <a:gd name="T2" fmla="+- 0 2830 2470"/>
                              <a:gd name="T3" fmla="*/ 2830 h 360"/>
                              <a:gd name="T4" fmla="+- 0 8141 3154"/>
                              <a:gd name="T5" fmla="*/ T4 w 4987"/>
                              <a:gd name="T6" fmla="+- 0 2830 2470"/>
                              <a:gd name="T7" fmla="*/ 2830 h 360"/>
                              <a:gd name="T8" fmla="+- 0 8141 3154"/>
                              <a:gd name="T9" fmla="*/ T8 w 4987"/>
                              <a:gd name="T10" fmla="+- 0 2470 2470"/>
                              <a:gd name="T11" fmla="*/ 2470 h 360"/>
                              <a:gd name="T12" fmla="+- 0 3154 3154"/>
                              <a:gd name="T13" fmla="*/ T12 w 4987"/>
                              <a:gd name="T14" fmla="+- 0 2470 2470"/>
                              <a:gd name="T15" fmla="*/ 2470 h 360"/>
                              <a:gd name="T16" fmla="+- 0 3154 3154"/>
                              <a:gd name="T17" fmla="*/ T16 w 4987"/>
                              <a:gd name="T18" fmla="+- 0 2830 2470"/>
                              <a:gd name="T19" fmla="*/ 283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87" h="360">
                                <a:moveTo>
                                  <a:pt x="0" y="360"/>
                                </a:moveTo>
                                <a:lnTo>
                                  <a:pt x="4987" y="360"/>
                                </a:lnTo>
                                <a:lnTo>
                                  <a:pt x="4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9"/>
                        <wps:cNvSpPr>
                          <a:spLocks/>
                        </wps:cNvSpPr>
                        <wps:spPr bwMode="auto">
                          <a:xfrm>
                            <a:off x="3154" y="2830"/>
                            <a:ext cx="4987" cy="358"/>
                          </a:xfrm>
                          <a:custGeom>
                            <a:avLst/>
                            <a:gdLst>
                              <a:gd name="T0" fmla="+- 0 3154 3154"/>
                              <a:gd name="T1" fmla="*/ T0 w 4987"/>
                              <a:gd name="T2" fmla="+- 0 3187 2830"/>
                              <a:gd name="T3" fmla="*/ 3187 h 358"/>
                              <a:gd name="T4" fmla="+- 0 8141 3154"/>
                              <a:gd name="T5" fmla="*/ T4 w 4987"/>
                              <a:gd name="T6" fmla="+- 0 3187 2830"/>
                              <a:gd name="T7" fmla="*/ 3187 h 358"/>
                              <a:gd name="T8" fmla="+- 0 8141 3154"/>
                              <a:gd name="T9" fmla="*/ T8 w 4987"/>
                              <a:gd name="T10" fmla="+- 0 2830 2830"/>
                              <a:gd name="T11" fmla="*/ 2830 h 358"/>
                              <a:gd name="T12" fmla="+- 0 3154 3154"/>
                              <a:gd name="T13" fmla="*/ T12 w 4987"/>
                              <a:gd name="T14" fmla="+- 0 2830 2830"/>
                              <a:gd name="T15" fmla="*/ 2830 h 358"/>
                              <a:gd name="T16" fmla="+- 0 3154 3154"/>
                              <a:gd name="T17" fmla="*/ T16 w 4987"/>
                              <a:gd name="T18" fmla="+- 0 3187 2830"/>
                              <a:gd name="T19" fmla="*/ 3187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87" h="358">
                                <a:moveTo>
                                  <a:pt x="0" y="357"/>
                                </a:moveTo>
                                <a:lnTo>
                                  <a:pt x="4987" y="357"/>
                                </a:lnTo>
                                <a:lnTo>
                                  <a:pt x="4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8"/>
                        <wps:cNvSpPr>
                          <a:spLocks/>
                        </wps:cNvSpPr>
                        <wps:spPr bwMode="auto">
                          <a:xfrm>
                            <a:off x="8249" y="2052"/>
                            <a:ext cx="3106" cy="1135"/>
                          </a:xfrm>
                          <a:custGeom>
                            <a:avLst/>
                            <a:gdLst>
                              <a:gd name="T0" fmla="+- 0 11354 8249"/>
                              <a:gd name="T1" fmla="*/ T0 w 3106"/>
                              <a:gd name="T2" fmla="+- 0 2052 2052"/>
                              <a:gd name="T3" fmla="*/ 2052 h 1135"/>
                              <a:gd name="T4" fmla="+- 0 8249 8249"/>
                              <a:gd name="T5" fmla="*/ T4 w 3106"/>
                              <a:gd name="T6" fmla="+- 0 2052 2052"/>
                              <a:gd name="T7" fmla="*/ 2052 h 1135"/>
                              <a:gd name="T8" fmla="+- 0 8249 8249"/>
                              <a:gd name="T9" fmla="*/ T8 w 3106"/>
                              <a:gd name="T10" fmla="+- 0 3187 2052"/>
                              <a:gd name="T11" fmla="*/ 3187 h 1135"/>
                              <a:gd name="T12" fmla="+- 0 8357 8249"/>
                              <a:gd name="T13" fmla="*/ T12 w 3106"/>
                              <a:gd name="T14" fmla="+- 0 3187 2052"/>
                              <a:gd name="T15" fmla="*/ 3187 h 1135"/>
                              <a:gd name="T16" fmla="+- 0 8357 8249"/>
                              <a:gd name="T17" fmla="*/ T16 w 3106"/>
                              <a:gd name="T18" fmla="+- 0 2714 2052"/>
                              <a:gd name="T19" fmla="*/ 2714 h 1135"/>
                              <a:gd name="T20" fmla="+- 0 11251 8249"/>
                              <a:gd name="T21" fmla="*/ T20 w 3106"/>
                              <a:gd name="T22" fmla="+- 0 2714 2052"/>
                              <a:gd name="T23" fmla="*/ 2714 h 1135"/>
                              <a:gd name="T24" fmla="+- 0 11251 8249"/>
                              <a:gd name="T25" fmla="*/ T24 w 3106"/>
                              <a:gd name="T26" fmla="+- 0 3187 2052"/>
                              <a:gd name="T27" fmla="*/ 3187 h 1135"/>
                              <a:gd name="T28" fmla="+- 0 11354 8249"/>
                              <a:gd name="T29" fmla="*/ T28 w 3106"/>
                              <a:gd name="T30" fmla="+- 0 3187 2052"/>
                              <a:gd name="T31" fmla="*/ 3187 h 1135"/>
                              <a:gd name="T32" fmla="+- 0 11354 8249"/>
                              <a:gd name="T33" fmla="*/ T32 w 3106"/>
                              <a:gd name="T34" fmla="+- 0 2052 2052"/>
                              <a:gd name="T35" fmla="*/ 2052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06" h="1135">
                                <a:moveTo>
                                  <a:pt x="3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5"/>
                                </a:lnTo>
                                <a:lnTo>
                                  <a:pt x="108" y="1135"/>
                                </a:lnTo>
                                <a:lnTo>
                                  <a:pt x="108" y="662"/>
                                </a:lnTo>
                                <a:lnTo>
                                  <a:pt x="3002" y="662"/>
                                </a:lnTo>
                                <a:lnTo>
                                  <a:pt x="3002" y="1135"/>
                                </a:lnTo>
                                <a:lnTo>
                                  <a:pt x="3105" y="1135"/>
                                </a:lnTo>
                                <a:lnTo>
                                  <a:pt x="3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7"/>
                        <wps:cNvSpPr>
                          <a:spLocks/>
                        </wps:cNvSpPr>
                        <wps:spPr bwMode="auto">
                          <a:xfrm>
                            <a:off x="8357" y="2714"/>
                            <a:ext cx="2894" cy="473"/>
                          </a:xfrm>
                          <a:custGeom>
                            <a:avLst/>
                            <a:gdLst>
                              <a:gd name="T0" fmla="+- 0 8357 8357"/>
                              <a:gd name="T1" fmla="*/ T0 w 2894"/>
                              <a:gd name="T2" fmla="+- 0 3187 2714"/>
                              <a:gd name="T3" fmla="*/ 3187 h 473"/>
                              <a:gd name="T4" fmla="+- 0 11251 8357"/>
                              <a:gd name="T5" fmla="*/ T4 w 2894"/>
                              <a:gd name="T6" fmla="+- 0 3187 2714"/>
                              <a:gd name="T7" fmla="*/ 3187 h 473"/>
                              <a:gd name="T8" fmla="+- 0 11251 8357"/>
                              <a:gd name="T9" fmla="*/ T8 w 2894"/>
                              <a:gd name="T10" fmla="+- 0 2714 2714"/>
                              <a:gd name="T11" fmla="*/ 2714 h 473"/>
                              <a:gd name="T12" fmla="+- 0 8357 8357"/>
                              <a:gd name="T13" fmla="*/ T12 w 2894"/>
                              <a:gd name="T14" fmla="+- 0 2714 2714"/>
                              <a:gd name="T15" fmla="*/ 2714 h 473"/>
                              <a:gd name="T16" fmla="+- 0 8357 8357"/>
                              <a:gd name="T17" fmla="*/ T16 w 2894"/>
                              <a:gd name="T18" fmla="+- 0 3187 2714"/>
                              <a:gd name="T19" fmla="*/ 3187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4" h="473">
                                <a:moveTo>
                                  <a:pt x="0" y="473"/>
                                </a:moveTo>
                                <a:lnTo>
                                  <a:pt x="2894" y="473"/>
                                </a:lnTo>
                                <a:lnTo>
                                  <a:pt x="2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6"/>
                        <wps:cNvSpPr>
                          <a:spLocks/>
                        </wps:cNvSpPr>
                        <wps:spPr bwMode="auto">
                          <a:xfrm>
                            <a:off x="521" y="2047"/>
                            <a:ext cx="2525" cy="0"/>
                          </a:xfrm>
                          <a:custGeom>
                            <a:avLst/>
                            <a:gdLst>
                              <a:gd name="T0" fmla="+- 0 521 521"/>
                              <a:gd name="T1" fmla="*/ T0 w 2525"/>
                              <a:gd name="T2" fmla="+- 0 3046 521"/>
                              <a:gd name="T3" fmla="*/ T2 w 2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5">
                                <a:moveTo>
                                  <a:pt x="0" y="0"/>
                                </a:moveTo>
                                <a:lnTo>
                                  <a:pt x="25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45"/>
                        <wps:cNvSpPr>
                          <a:spLocks/>
                        </wps:cNvSpPr>
                        <wps:spPr bwMode="auto">
                          <a:xfrm>
                            <a:off x="3046" y="2047"/>
                            <a:ext cx="10" cy="0"/>
                          </a:xfrm>
                          <a:custGeom>
                            <a:avLst/>
                            <a:gdLst>
                              <a:gd name="T0" fmla="+- 0 3046 3046"/>
                              <a:gd name="T1" fmla="*/ T0 w 10"/>
                              <a:gd name="T2" fmla="+- 0 3055 304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44"/>
                        <wps:cNvSpPr>
                          <a:spLocks/>
                        </wps:cNvSpPr>
                        <wps:spPr bwMode="auto">
                          <a:xfrm>
                            <a:off x="3055" y="2047"/>
                            <a:ext cx="5194" cy="0"/>
                          </a:xfrm>
                          <a:custGeom>
                            <a:avLst/>
                            <a:gdLst>
                              <a:gd name="T0" fmla="+- 0 3055 3055"/>
                              <a:gd name="T1" fmla="*/ T0 w 5194"/>
                              <a:gd name="T2" fmla="+- 0 8249 3055"/>
                              <a:gd name="T3" fmla="*/ T2 w 5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4">
                                <a:moveTo>
                                  <a:pt x="0" y="0"/>
                                </a:moveTo>
                                <a:lnTo>
                                  <a:pt x="51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43"/>
                        <wps:cNvSpPr>
                          <a:spLocks/>
                        </wps:cNvSpPr>
                        <wps:spPr bwMode="auto">
                          <a:xfrm>
                            <a:off x="8249" y="2047"/>
                            <a:ext cx="10" cy="0"/>
                          </a:xfrm>
                          <a:custGeom>
                            <a:avLst/>
                            <a:gdLst>
                              <a:gd name="T0" fmla="+- 0 8249 8249"/>
                              <a:gd name="T1" fmla="*/ T0 w 10"/>
                              <a:gd name="T2" fmla="+- 0 8258 824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42"/>
                        <wps:cNvSpPr>
                          <a:spLocks/>
                        </wps:cNvSpPr>
                        <wps:spPr bwMode="auto">
                          <a:xfrm>
                            <a:off x="8258" y="2047"/>
                            <a:ext cx="3096" cy="0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096"/>
                              <a:gd name="T2" fmla="+- 0 11354 8258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41"/>
                        <wps:cNvSpPr>
                          <a:spLocks/>
                        </wps:cNvSpPr>
                        <wps:spPr bwMode="auto">
                          <a:xfrm>
                            <a:off x="516" y="2042"/>
                            <a:ext cx="0" cy="1157"/>
                          </a:xfrm>
                          <a:custGeom>
                            <a:avLst/>
                            <a:gdLst>
                              <a:gd name="T0" fmla="+- 0 2042 2042"/>
                              <a:gd name="T1" fmla="*/ 2042 h 1157"/>
                              <a:gd name="T2" fmla="+- 0 3199 2042"/>
                              <a:gd name="T3" fmla="*/ 3199 h 11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7">
                                <a:moveTo>
                                  <a:pt x="0" y="0"/>
                                </a:moveTo>
                                <a:lnTo>
                                  <a:pt x="0" y="11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40"/>
                        <wps:cNvSpPr>
                          <a:spLocks/>
                        </wps:cNvSpPr>
                        <wps:spPr bwMode="auto">
                          <a:xfrm>
                            <a:off x="521" y="3194"/>
                            <a:ext cx="2525" cy="0"/>
                          </a:xfrm>
                          <a:custGeom>
                            <a:avLst/>
                            <a:gdLst>
                              <a:gd name="T0" fmla="+- 0 521 521"/>
                              <a:gd name="T1" fmla="*/ T0 w 2525"/>
                              <a:gd name="T2" fmla="+- 0 3046 521"/>
                              <a:gd name="T3" fmla="*/ T2 w 2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5">
                                <a:moveTo>
                                  <a:pt x="0" y="0"/>
                                </a:moveTo>
                                <a:lnTo>
                                  <a:pt x="25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9"/>
                        <wps:cNvSpPr>
                          <a:spLocks/>
                        </wps:cNvSpPr>
                        <wps:spPr bwMode="auto">
                          <a:xfrm>
                            <a:off x="3031" y="3194"/>
                            <a:ext cx="10" cy="0"/>
                          </a:xfrm>
                          <a:custGeom>
                            <a:avLst/>
                            <a:gdLst>
                              <a:gd name="T0" fmla="+- 0 3031 3031"/>
                              <a:gd name="T1" fmla="*/ T0 w 10"/>
                              <a:gd name="T2" fmla="+- 0 3041 30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8"/>
                        <wps:cNvSpPr>
                          <a:spLocks/>
                        </wps:cNvSpPr>
                        <wps:spPr bwMode="auto">
                          <a:xfrm>
                            <a:off x="3041" y="3194"/>
                            <a:ext cx="5208" cy="0"/>
                          </a:xfrm>
                          <a:custGeom>
                            <a:avLst/>
                            <a:gdLst>
                              <a:gd name="T0" fmla="+- 0 3041 3041"/>
                              <a:gd name="T1" fmla="*/ T0 w 5208"/>
                              <a:gd name="T2" fmla="+- 0 8249 3041"/>
                              <a:gd name="T3" fmla="*/ T2 w 5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8">
                                <a:moveTo>
                                  <a:pt x="0" y="0"/>
                                </a:moveTo>
                                <a:lnTo>
                                  <a:pt x="52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7"/>
                        <wps:cNvSpPr>
                          <a:spLocks/>
                        </wps:cNvSpPr>
                        <wps:spPr bwMode="auto">
                          <a:xfrm>
                            <a:off x="8234" y="3194"/>
                            <a:ext cx="10" cy="0"/>
                          </a:xfrm>
                          <a:custGeom>
                            <a:avLst/>
                            <a:gdLst>
                              <a:gd name="T0" fmla="+- 0 8234 8234"/>
                              <a:gd name="T1" fmla="*/ T0 w 10"/>
                              <a:gd name="T2" fmla="+- 0 8244 82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6"/>
                        <wps:cNvSpPr>
                          <a:spLocks/>
                        </wps:cNvSpPr>
                        <wps:spPr bwMode="auto">
                          <a:xfrm>
                            <a:off x="8244" y="3194"/>
                            <a:ext cx="3110" cy="0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3110"/>
                              <a:gd name="T2" fmla="+- 0 11354 8244"/>
                              <a:gd name="T3" fmla="*/ T2 w 3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0">
                                <a:moveTo>
                                  <a:pt x="0" y="0"/>
                                </a:moveTo>
                                <a:lnTo>
                                  <a:pt x="31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5"/>
                        <wps:cNvSpPr>
                          <a:spLocks/>
                        </wps:cNvSpPr>
                        <wps:spPr bwMode="auto">
                          <a:xfrm>
                            <a:off x="11359" y="2042"/>
                            <a:ext cx="0" cy="1157"/>
                          </a:xfrm>
                          <a:custGeom>
                            <a:avLst/>
                            <a:gdLst>
                              <a:gd name="T0" fmla="+- 0 2042 2042"/>
                              <a:gd name="T1" fmla="*/ 2042 h 1157"/>
                              <a:gd name="T2" fmla="+- 0 3199 2042"/>
                              <a:gd name="T3" fmla="*/ 3199 h 11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7">
                                <a:moveTo>
                                  <a:pt x="0" y="0"/>
                                </a:moveTo>
                                <a:lnTo>
                                  <a:pt x="0" y="11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2186"/>
                            <a:ext cx="2040" cy="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3" name="Freeform 33"/>
                        <wps:cNvSpPr>
                          <a:spLocks/>
                        </wps:cNvSpPr>
                        <wps:spPr bwMode="auto">
                          <a:xfrm>
                            <a:off x="499" y="494"/>
                            <a:ext cx="10908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908"/>
                              <a:gd name="T2" fmla="+- 0 11407 499"/>
                              <a:gd name="T3" fmla="*/ T2 w 10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8">
                                <a:moveTo>
                                  <a:pt x="0" y="0"/>
                                </a:moveTo>
                                <a:lnTo>
                                  <a:pt x="10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2"/>
                        <wps:cNvSpPr>
                          <a:spLocks/>
                        </wps:cNvSpPr>
                        <wps:spPr bwMode="auto">
                          <a:xfrm>
                            <a:off x="494" y="490"/>
                            <a:ext cx="0" cy="15859"/>
                          </a:xfrm>
                          <a:custGeom>
                            <a:avLst/>
                            <a:gdLst>
                              <a:gd name="T0" fmla="+- 0 490 490"/>
                              <a:gd name="T1" fmla="*/ 490 h 15859"/>
                              <a:gd name="T2" fmla="+- 0 16349 490"/>
                              <a:gd name="T3" fmla="*/ 16349 h 158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1"/>
                        <wps:cNvSpPr>
                          <a:spLocks/>
                        </wps:cNvSpPr>
                        <wps:spPr bwMode="auto">
                          <a:xfrm>
                            <a:off x="11417" y="490"/>
                            <a:ext cx="0" cy="15874"/>
                          </a:xfrm>
                          <a:custGeom>
                            <a:avLst/>
                            <a:gdLst>
                              <a:gd name="T0" fmla="+- 0 490 490"/>
                              <a:gd name="T1" fmla="*/ 490 h 15874"/>
                              <a:gd name="T2" fmla="+- 0 16363 490"/>
                              <a:gd name="T3" fmla="*/ 16363 h 15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74">
                                <a:moveTo>
                                  <a:pt x="0" y="0"/>
                                </a:moveTo>
                                <a:lnTo>
                                  <a:pt x="0" y="1587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"/>
                        <wps:cNvSpPr>
                          <a:spLocks/>
                        </wps:cNvSpPr>
                        <wps:spPr bwMode="auto">
                          <a:xfrm>
                            <a:off x="11412" y="499"/>
                            <a:ext cx="0" cy="1584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5840"/>
                              <a:gd name="T2" fmla="+- 0 16339 499"/>
                              <a:gd name="T3" fmla="*/ 16339 h 158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9"/>
                        <wps:cNvSpPr>
                          <a:spLocks/>
                        </wps:cNvSpPr>
                        <wps:spPr bwMode="auto">
                          <a:xfrm>
                            <a:off x="499" y="16354"/>
                            <a:ext cx="10908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908"/>
                              <a:gd name="T2" fmla="+- 0 11407 499"/>
                              <a:gd name="T3" fmla="*/ T2 w 10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8">
                                <a:moveTo>
                                  <a:pt x="0" y="0"/>
                                </a:moveTo>
                                <a:lnTo>
                                  <a:pt x="10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8"/>
                        <wps:cNvSpPr>
                          <a:spLocks/>
                        </wps:cNvSpPr>
                        <wps:spPr bwMode="auto">
                          <a:xfrm>
                            <a:off x="499" y="16344"/>
                            <a:ext cx="10908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908"/>
                              <a:gd name="T2" fmla="+- 0 11407 499"/>
                              <a:gd name="T3" fmla="*/ T2 w 10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8">
                                <a:moveTo>
                                  <a:pt x="0" y="0"/>
                                </a:moveTo>
                                <a:lnTo>
                                  <a:pt x="10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1B369" id="Group 27" o:spid="_x0000_s1026" style="position:absolute;margin-left:24.45pt;margin-top:24pt;width:546.9pt;height:794.65pt;z-index:-251659776;mso-position-horizontal-relative:page;mso-position-vertical-relative:page" coordorigin="489,480" coordsize="10938,15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">
                <v:shape id="Freeform 55" o:spid="_x0000_s1027" style="position:absolute;left:521;top:2052;width:2525;height:1135;visibility:visible;mso-wrap-style:square;v-text-anchor:top" coordsize="2525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" path="m2525,l2417,r,516l103,516,103,,,,,1135r2525,l2525,xe" fillcolor="#007f7f" stroked="f">
                  <v:path arrowok="t" o:connecttype="custom" o:connectlocs="2525,2052;2417,2052;2417,2568;103,2568;103,2052;0,2052;0,3187;2525,3187;2525,2052" o:connectangles="0,0,0,0,0,0,0,0,0"/>
                </v:shape>
                <v:shape id="Freeform 54" o:spid="_x0000_s1028" style="position:absolute;left:624;top:2052;width:2314;height:516;visibility:visible;mso-wrap-style:square;v-text-anchor:top" coordsize="231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" path="m,516r2314,l2314,,,,,516xe" fillcolor="#007f7f" stroked="f">
                  <v:path arrowok="t" o:connecttype="custom" o:connectlocs="0,2568;2314,2568;2314,2052;0,2052;0,2568" o:connectangles="0,0,0,0,0"/>
                </v:shape>
                <v:shape id="Freeform 53" o:spid="_x0000_s1029" style="position:absolute;left:3046;top:2052;width:5203;height:1135;visibility:visible;mso-wrap-style:square;v-text-anchor:top" coordsize="5203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" path="m5203,l5095,r,1135l5203,1135,5203,xe" fillcolor="#007f7f" stroked="f">
                  <v:path arrowok="t" o:connecttype="custom" o:connectlocs="5203,2052;5095,2052;5095,3187;5203,3187;5203,2052" o:connectangles="0,0,0,0,0"/>
                </v:shape>
                <v:shape id="Freeform 52" o:spid="_x0000_s1030" style="position:absolute;left:3046;top:2052;width:5203;height:1135;visibility:visible;mso-wrap-style:square;v-text-anchor:top" coordsize="5203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" path="m108,l,,,1135r108,l108,xe" fillcolor="#007f7f" stroked="f">
                  <v:path arrowok="t" o:connecttype="custom" o:connectlocs="108,2052;0,2052;0,3187;108,3187;108,2052" o:connectangles="0,0,0,0,0"/>
                </v:shape>
                <v:shape id="Freeform 51" o:spid="_x0000_s1031" style="position:absolute;left:3154;top:2052;width:4987;height:418;visibility:visible;mso-wrap-style:square;v-text-anchor:top" coordsize="498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" path="m,418r4987,l4987,,,,,418xe" fillcolor="#007f7f" stroked="f">
                  <v:path arrowok="t" o:connecttype="custom" o:connectlocs="0,2470;4987,2470;4987,2052;0,2052;0,2470" o:connectangles="0,0,0,0,0"/>
                </v:shape>
                <v:shape id="Freeform 50" o:spid="_x0000_s1032" style="position:absolute;left:3154;top:2470;width:4987;height:360;visibility:visible;mso-wrap-style:square;v-text-anchor:top" coordsize="49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" path="m,360r4987,l4987,,,,,360xe" fillcolor="#007f7f" stroked="f">
                  <v:path arrowok="t" o:connecttype="custom" o:connectlocs="0,2830;4987,2830;4987,2470;0,2470;0,2830" o:connectangles="0,0,0,0,0"/>
                </v:shape>
                <v:shape id="Freeform 49" o:spid="_x0000_s1033" style="position:absolute;left:3154;top:2830;width:4987;height:358;visibility:visible;mso-wrap-style:square;v-text-anchor:top" coordsize="498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" path="m,357r4987,l4987,,,,,357xe" fillcolor="#007f7f" stroked="f">
                  <v:path arrowok="t" o:connecttype="custom" o:connectlocs="0,3187;4987,3187;4987,2830;0,2830;0,3187" o:connectangles="0,0,0,0,0"/>
                </v:shape>
                <v:shape id="Freeform 48" o:spid="_x0000_s1034" style="position:absolute;left:8249;top:2052;width:3106;height:1135;visibility:visible;mso-wrap-style:square;v-text-anchor:top" coordsize="310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" path="m3105,l,,,1135r108,l108,662r2894,l3002,1135r103,l3105,xe" fillcolor="#007f7f" stroked="f">
                  <v:path arrowok="t" o:connecttype="custom" o:connectlocs="3105,2052;0,2052;0,3187;108,3187;108,2714;3002,2714;3002,3187;3105,3187;3105,2052" o:connectangles="0,0,0,0,0,0,0,0,0"/>
                </v:shape>
                <v:shape id="Freeform 47" o:spid="_x0000_s1035" style="position:absolute;left:8357;top:2714;width:2894;height:473;visibility:visible;mso-wrap-style:square;v-text-anchor:top" coordsize="2894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" path="m,473r2894,l2894,,,,,473xe" fillcolor="#007f7f" stroked="f">
                  <v:path arrowok="t" o:connecttype="custom" o:connectlocs="0,3187;2894,3187;2894,2714;0,2714;0,3187" o:connectangles="0,0,0,0,0"/>
                </v:shape>
                <v:shape id="Freeform 46" o:spid="_x0000_s1036" style="position:absolute;left:521;top:2047;width:2525;height:0;visibility:visible;mso-wrap-style:square;v-text-anchor:top" coordsize="2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" path="m,l2525,e" filled="f" strokeweight=".58pt">
                  <v:path arrowok="t" o:connecttype="custom" o:connectlocs="0,0;2525,0" o:connectangles="0,0"/>
                </v:shape>
                <v:shape id="Freeform 45" o:spid="_x0000_s1037" style="position:absolute;left:3046;top:204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44" o:spid="_x0000_s1038" style="position:absolute;left:3055;top:2047;width:5194;height:0;visibility:visible;mso-wrap-style:square;v-text-anchor:top" coordsize="5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" path="m,l5194,e" filled="f" strokeweight=".58pt">
                  <v:path arrowok="t" o:connecttype="custom" o:connectlocs="0,0;5194,0" o:connectangles="0,0"/>
                </v:shape>
                <v:shape id="Freeform 43" o:spid="_x0000_s1039" style="position:absolute;left:8249;top:204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42" o:spid="_x0000_s1040" style="position:absolute;left:8258;top:2047;width:3096;height:0;visibility:visible;mso-wrap-style:square;v-text-anchor:top" coordsize="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" path="m,l3096,e" filled="f" strokeweight=".58pt">
                  <v:path arrowok="t" o:connecttype="custom" o:connectlocs="0,0;3096,0" o:connectangles="0,0"/>
                </v:shape>
                <v:shape id="Freeform 41" o:spid="_x0000_s1041" style="position:absolute;left:516;top:2042;width:0;height:1157;visibility:visible;mso-wrap-style:square;v-text-anchor:top" coordsize="0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" path="m,l,1157e" filled="f" strokeweight=".58pt">
                  <v:path arrowok="t" o:connecttype="custom" o:connectlocs="0,2042;0,3199" o:connectangles="0,0"/>
                </v:shape>
                <v:shape id="Freeform 40" o:spid="_x0000_s1042" style="position:absolute;left:521;top:3194;width:2525;height:0;visibility:visible;mso-wrap-style:square;v-text-anchor:top" coordsize="2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" path="m,l2525,e" filled="f" strokeweight=".58pt">
                  <v:path arrowok="t" o:connecttype="custom" o:connectlocs="0,0;2525,0" o:connectangles="0,0"/>
                </v:shape>
                <v:shape id="Freeform 39" o:spid="_x0000_s1043" style="position:absolute;left:3031;top:319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38" o:spid="_x0000_s1044" style="position:absolute;left:3041;top:3194;width:5208;height:0;visibility:visible;mso-wrap-style:square;v-text-anchor:top" coordsize="5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" path="m,l5208,e" filled="f" strokeweight=".58pt">
                  <v:path arrowok="t" o:connecttype="custom" o:connectlocs="0,0;5208,0" o:connectangles="0,0"/>
                </v:shape>
                <v:shape id="Freeform 37" o:spid="_x0000_s1045" style="position:absolute;left:8234;top:319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" path="m,l10,e" filled="f" strokeweight=".58pt">
                  <v:path arrowok="t" o:connecttype="custom" o:connectlocs="0,0;10,0" o:connectangles="0,0"/>
                </v:shape>
                <v:shape id="Freeform 36" o:spid="_x0000_s1046" style="position:absolute;left:8244;top:3194;width:3110;height:0;visibility:visible;mso-wrap-style:square;v-text-anchor:top" coordsize="3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" path="m,l3110,e" filled="f" strokeweight=".58pt">
                  <v:path arrowok="t" o:connecttype="custom" o:connectlocs="0,0;3110,0" o:connectangles="0,0"/>
                </v:shape>
                <v:shape id="Freeform 35" o:spid="_x0000_s1047" style="position:absolute;left:11359;top:2042;width:0;height:1157;visibility:visible;mso-wrap-style:square;v-text-anchor:top" coordsize="0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" path="m,l,1157e" filled="f" strokeweight=".58pt">
                  <v:path arrowok="t" o:connecttype="custom" o:connectlocs="0,2042;0,3199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48" type="#_x0000_t75" style="position:absolute;left:744;top:2186;width:2040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">
                  <v:imagedata r:id="rId8" o:title=""/>
                </v:shape>
                <v:shape id="Freeform 33" o:spid="_x0000_s1049" style="position:absolute;left:499;top:494;width:10908;height:0;visibility:visible;mso-wrap-style:square;v-text-anchor:top" coordsize="1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" path="m,l10908,e" filled="f" strokeweight=".58pt">
                  <v:path arrowok="t" o:connecttype="custom" o:connectlocs="0,0;10908,0" o:connectangles="0,0"/>
                </v:shape>
                <v:shape id="Freeform 32" o:spid="_x0000_s1050" style="position:absolute;left:494;top:490;width:0;height:15859;visibility:visible;mso-wrap-style:square;v-text-anchor:top" coordsize="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" path="m,l,15859e" filled="f" strokeweight=".58pt">
                  <v:path arrowok="t" o:connecttype="custom" o:connectlocs="0,490;0,16349" o:connectangles="0,0"/>
                </v:shape>
                <v:shape id="Freeform 31" o:spid="_x0000_s1051" style="position:absolute;left:11417;top:490;width:0;height:15874;visibility:visible;mso-wrap-style:square;v-text-anchor:top" coordsize="0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" path="m,l,15873e" filled="f" strokeweight=".96pt">
                  <v:path arrowok="t" o:connecttype="custom" o:connectlocs="0,490;0,16363" o:connectangles="0,0"/>
                </v:shape>
                <v:shape id="Freeform 30" o:spid="_x0000_s1052" style="position:absolute;left:11412;top:499;width:0;height:15840;visibility:visible;mso-wrap-style:square;v-text-anchor:top" coordsize="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" path="m,l,15840e" filled="f" strokeweight=".58pt">
                  <v:path arrowok="t" o:connecttype="custom" o:connectlocs="0,499;0,16339" o:connectangles="0,0"/>
                </v:shape>
                <v:shape id="Freeform 29" o:spid="_x0000_s1053" style="position:absolute;left:499;top:16354;width:10908;height:0;visibility:visible;mso-wrap-style:square;v-text-anchor:top" coordsize="1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" path="m,l10908,e" filled="f" strokeweight=".58pt">
                  <v:path arrowok="t" o:connecttype="custom" o:connectlocs="0,0;10908,0" o:connectangles="0,0"/>
                </v:shape>
                <v:shape id="Freeform 28" o:spid="_x0000_s1054" style="position:absolute;left:499;top:16344;width:10908;height:0;visibility:visible;mso-wrap-style:square;v-text-anchor:top" coordsize="1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" path="m,l10908,e" filled="f" strokeweight=".58pt">
                  <v:path arrowok="t" o:connecttype="custom" o:connectlocs="0,0;10908,0" o:connectangles="0,0"/>
                </v:shape>
                <w10:wrap anchorx="page" anchory="page"/>
              </v:group>
            </w:pict>
          </mc:Fallback>
        </mc:AlternateContent>
      </w:r>
    </w:p>
    <w:p w14:paraId="4C7B030C" w14:textId="77777777" w:rsidR="009567E4" w:rsidRDefault="009567E4">
      <w:pPr>
        <w:spacing w:line="200" w:lineRule="exact"/>
      </w:pPr>
    </w:p>
    <w:p w14:paraId="2630BB1A" w14:textId="77777777" w:rsidR="003062B9" w:rsidRDefault="003062B9">
      <w:pPr>
        <w:spacing w:before="20"/>
        <w:ind w:left="3853" w:right="4478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 w:rsidRPr="003062B9">
        <w:rPr>
          <w:rFonts w:ascii="Arial" w:eastAsia="Arial" w:hAnsi="Arial" w:cs="Arial"/>
          <w:b/>
          <w:noProof/>
          <w:color w:val="FFFFFF"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526EE4" wp14:editId="55750648">
                <wp:simplePos x="0" y="0"/>
                <wp:positionH relativeFrom="column">
                  <wp:posOffset>-82550</wp:posOffset>
                </wp:positionH>
                <wp:positionV relativeFrom="paragraph">
                  <wp:posOffset>46990</wp:posOffset>
                </wp:positionV>
                <wp:extent cx="2076450" cy="981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C869" w14:textId="77777777" w:rsidR="003062B9" w:rsidRDefault="003062B9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65A284DD" wp14:editId="26CFED1A">
                                  <wp:extent cx="1641021" cy="6000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021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26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3.7pt;width:163.5pt;height:7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" filled="f" stroked="f">
                <v:textbox>
                  <w:txbxContent>
                    <w:p w14:paraId="3AFDC869" w14:textId="77777777" w:rsidR="003062B9" w:rsidRDefault="003062B9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65A284DD" wp14:editId="26CFED1A">
                            <wp:extent cx="1641021" cy="6000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021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86A2D2" w14:textId="77777777" w:rsidR="009567E4" w:rsidRDefault="003062B9">
      <w:pPr>
        <w:spacing w:before="20"/>
        <w:ind w:left="3853" w:right="44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FFFF"/>
          <w:w w:val="99"/>
          <w:sz w:val="24"/>
          <w:szCs w:val="24"/>
        </w:rPr>
        <w:t>STANDARD</w:t>
      </w:r>
    </w:p>
    <w:p w14:paraId="66212BFA" w14:textId="77777777" w:rsidR="009567E4" w:rsidRDefault="001F0F71" w:rsidP="003062B9">
      <w:pPr>
        <w:spacing w:before="81"/>
        <w:ind w:left="3575" w:right="4200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color w:val="FFFFFF"/>
          <w:sz w:val="24"/>
          <w:szCs w:val="24"/>
        </w:rPr>
        <w:t>nt</w:t>
      </w:r>
      <w:r>
        <w:rPr>
          <w:rFonts w:ascii="Arial" w:eastAsia="Arial" w:hAnsi="Arial" w:cs="Arial"/>
          <w:b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FFFFFF"/>
          <w:sz w:val="24"/>
          <w:szCs w:val="24"/>
        </w:rPr>
        <w:t>orm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FFFFFF"/>
          <w:sz w:val="24"/>
          <w:szCs w:val="24"/>
        </w:rPr>
        <w:t>on</w:t>
      </w:r>
      <w:r>
        <w:rPr>
          <w:rFonts w:ascii="Arial" w:eastAsia="Arial" w:hAnsi="Arial" w:cs="Arial"/>
          <w:b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</w:rPr>
        <w:t>f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color w:val="FFFFFF"/>
          <w:w w:val="99"/>
          <w:sz w:val="24"/>
          <w:szCs w:val="24"/>
        </w:rPr>
        <w:t>t</w:t>
      </w:r>
    </w:p>
    <w:bookmarkEnd w:id="0"/>
    <w:p w14:paraId="21A0FFEC" w14:textId="77777777" w:rsidR="009567E4" w:rsidRDefault="001F0F71">
      <w:pPr>
        <w:spacing w:line="360" w:lineRule="exact"/>
        <w:ind w:left="40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FFFF"/>
          <w:spacing w:val="1"/>
          <w:position w:val="-2"/>
          <w:sz w:val="24"/>
          <w:szCs w:val="24"/>
        </w:rPr>
        <w:t>a</w:t>
      </w:r>
      <w:r>
        <w:rPr>
          <w:rFonts w:ascii="Arial" w:eastAsia="Arial" w:hAnsi="Arial" w:cs="Arial"/>
          <w:b/>
          <w:color w:val="FFFFFF"/>
          <w:position w:val="-2"/>
          <w:sz w:val="24"/>
          <w:szCs w:val="24"/>
        </w:rPr>
        <w:t>nd</w:t>
      </w:r>
      <w:r>
        <w:rPr>
          <w:rFonts w:ascii="Arial" w:eastAsia="Arial" w:hAnsi="Arial" w:cs="Arial"/>
          <w:b/>
          <w:color w:val="FFFFFF"/>
          <w:spacing w:val="-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position w:val="-2"/>
          <w:sz w:val="24"/>
          <w:szCs w:val="24"/>
        </w:rPr>
        <w:t>Con</w:t>
      </w:r>
      <w:r>
        <w:rPr>
          <w:rFonts w:ascii="Arial" w:eastAsia="Arial" w:hAnsi="Arial" w:cs="Arial"/>
          <w:b/>
          <w:color w:val="FFFFFF"/>
          <w:spacing w:val="1"/>
          <w:position w:val="-2"/>
          <w:sz w:val="24"/>
          <w:szCs w:val="24"/>
        </w:rPr>
        <w:t>se</w:t>
      </w:r>
      <w:r>
        <w:rPr>
          <w:rFonts w:ascii="Arial" w:eastAsia="Arial" w:hAnsi="Arial" w:cs="Arial"/>
          <w:b/>
          <w:color w:val="FFFFFF"/>
          <w:position w:val="-2"/>
          <w:sz w:val="24"/>
          <w:szCs w:val="24"/>
        </w:rPr>
        <w:t>nt</w:t>
      </w:r>
      <w:r>
        <w:rPr>
          <w:rFonts w:ascii="Arial" w:eastAsia="Arial" w:hAnsi="Arial" w:cs="Arial"/>
          <w:b/>
          <w:color w:val="FFFFFF"/>
          <w:spacing w:val="-5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position w:val="-2"/>
          <w:sz w:val="24"/>
          <w:szCs w:val="24"/>
        </w:rPr>
        <w:t xml:space="preserve">Form                       </w:t>
      </w:r>
      <w:r>
        <w:rPr>
          <w:rFonts w:ascii="Arial" w:eastAsia="Arial" w:hAnsi="Arial" w:cs="Arial"/>
          <w:b/>
          <w:color w:val="FFFFFF"/>
          <w:spacing w:val="50"/>
          <w:position w:val="-2"/>
          <w:sz w:val="24"/>
          <w:szCs w:val="24"/>
        </w:rPr>
        <w:t xml:space="preserve"> </w:t>
      </w:r>
    </w:p>
    <w:p w14:paraId="3886BC01" w14:textId="77777777" w:rsidR="009567E4" w:rsidRDefault="009567E4">
      <w:pPr>
        <w:spacing w:line="200" w:lineRule="exact"/>
      </w:pPr>
    </w:p>
    <w:p w14:paraId="23E73FD7" w14:textId="77777777" w:rsidR="009567E4" w:rsidRDefault="009567E4">
      <w:pPr>
        <w:spacing w:before="2" w:line="280" w:lineRule="exact"/>
        <w:rPr>
          <w:sz w:val="28"/>
          <w:szCs w:val="28"/>
        </w:rPr>
      </w:pPr>
    </w:p>
    <w:p w14:paraId="7988EDE6" w14:textId="77777777" w:rsidR="009567E4" w:rsidRDefault="001F0F71">
      <w:pPr>
        <w:spacing w:before="20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color w:val="007F7F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z w:val="24"/>
          <w:szCs w:val="24"/>
        </w:rPr>
        <w:t>n</w:t>
      </w:r>
      <w:r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z w:val="24"/>
          <w:szCs w:val="24"/>
        </w:rPr>
        <w:t>on</w:t>
      </w:r>
    </w:p>
    <w:p w14:paraId="151B85BF" w14:textId="77777777" w:rsidR="009567E4" w:rsidRDefault="009567E4">
      <w:pPr>
        <w:spacing w:before="9" w:line="120" w:lineRule="exact"/>
        <w:rPr>
          <w:sz w:val="13"/>
          <w:szCs w:val="13"/>
        </w:rPr>
      </w:pPr>
    </w:p>
    <w:p w14:paraId="5BE6A728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14:paraId="3AA7A144" w14:textId="77777777" w:rsidR="009567E4" w:rsidRDefault="009567E4">
      <w:pPr>
        <w:spacing w:before="17" w:line="240" w:lineRule="exact"/>
        <w:rPr>
          <w:sz w:val="24"/>
          <w:szCs w:val="24"/>
        </w:rPr>
      </w:pPr>
    </w:p>
    <w:p w14:paraId="4BE29195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z w:val="24"/>
          <w:szCs w:val="24"/>
        </w:rPr>
        <w:t>T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aki</w:t>
      </w:r>
      <w:r>
        <w:rPr>
          <w:rFonts w:ascii="Arial" w:eastAsia="Arial" w:hAnsi="Arial" w:cs="Arial"/>
          <w:b/>
          <w:color w:val="007F7F"/>
          <w:sz w:val="24"/>
          <w:szCs w:val="24"/>
        </w:rPr>
        <w:t>ng</w:t>
      </w:r>
      <w:r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z w:val="24"/>
          <w:szCs w:val="24"/>
        </w:rPr>
        <w:t>p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7F7F"/>
          <w:sz w:val="24"/>
          <w:szCs w:val="24"/>
        </w:rPr>
        <w:t>rt</w:t>
      </w:r>
      <w:r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z w:val="24"/>
          <w:szCs w:val="24"/>
        </w:rPr>
        <w:t>s</w:t>
      </w:r>
      <w:r>
        <w:rPr>
          <w:rFonts w:ascii="Arial" w:eastAsia="Arial" w:hAnsi="Arial" w:cs="Arial"/>
          <w:b/>
          <w:color w:val="007F7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007F7F"/>
          <w:sz w:val="24"/>
          <w:szCs w:val="24"/>
        </w:rPr>
        <w:t>our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007F7F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color w:val="007F7F"/>
          <w:sz w:val="24"/>
          <w:szCs w:val="24"/>
        </w:rPr>
        <w:t>on</w:t>
      </w:r>
      <w:r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7F7F"/>
          <w:sz w:val="24"/>
          <w:szCs w:val="24"/>
        </w:rPr>
        <w:t>nd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007F7F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007F7F"/>
          <w:sz w:val="24"/>
          <w:szCs w:val="24"/>
        </w:rPr>
        <w:t>u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7F7F"/>
          <w:sz w:val="24"/>
          <w:szCs w:val="24"/>
        </w:rPr>
        <w:t>re</w:t>
      </w:r>
      <w:r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007F7F"/>
          <w:sz w:val="24"/>
          <w:szCs w:val="24"/>
        </w:rPr>
        <w:t>u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color w:val="007F7F"/>
          <w:sz w:val="24"/>
          <w:szCs w:val="24"/>
        </w:rPr>
        <w:t>y</w:t>
      </w:r>
      <w:r>
        <w:rPr>
          <w:rFonts w:ascii="Arial" w:eastAsia="Arial" w:hAnsi="Arial" w:cs="Arial"/>
          <w:b/>
          <w:color w:val="007F7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007F7F"/>
          <w:sz w:val="24"/>
          <w:szCs w:val="24"/>
        </w:rPr>
        <w:t>n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007F7F"/>
          <w:sz w:val="24"/>
          <w:szCs w:val="24"/>
        </w:rPr>
        <w:t>d</w:t>
      </w:r>
      <w:r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007F7F"/>
          <w:sz w:val="24"/>
          <w:szCs w:val="24"/>
        </w:rPr>
        <w:t>o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z w:val="24"/>
          <w:szCs w:val="24"/>
        </w:rPr>
        <w:t>r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ef</w:t>
      </w:r>
      <w:r>
        <w:rPr>
          <w:rFonts w:ascii="Arial" w:eastAsia="Arial" w:hAnsi="Arial" w:cs="Arial"/>
          <w:b/>
          <w:color w:val="007F7F"/>
          <w:sz w:val="24"/>
          <w:szCs w:val="24"/>
        </w:rPr>
        <w:t>u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007F7F"/>
          <w:sz w:val="24"/>
          <w:szCs w:val="24"/>
        </w:rPr>
        <w:t>e</w:t>
      </w:r>
      <w:r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007F7F"/>
          <w:sz w:val="24"/>
          <w:szCs w:val="24"/>
        </w:rPr>
        <w:t>o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z w:val="24"/>
          <w:szCs w:val="24"/>
        </w:rPr>
        <w:t>g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color w:val="007F7F"/>
          <w:sz w:val="24"/>
          <w:szCs w:val="24"/>
        </w:rPr>
        <w:t>e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007F7F"/>
          <w:sz w:val="24"/>
          <w:szCs w:val="24"/>
        </w:rPr>
        <w:t>our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color w:val="007F7F"/>
          <w:sz w:val="24"/>
          <w:szCs w:val="24"/>
        </w:rPr>
        <w:t>mp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007F7F"/>
          <w:sz w:val="24"/>
          <w:szCs w:val="24"/>
        </w:rPr>
        <w:t>.</w:t>
      </w:r>
    </w:p>
    <w:p w14:paraId="4DF7DFD6" w14:textId="77777777" w:rsidR="009567E4" w:rsidRDefault="009567E4">
      <w:pPr>
        <w:spacing w:before="19" w:line="240" w:lineRule="exact"/>
        <w:rPr>
          <w:sz w:val="24"/>
          <w:szCs w:val="24"/>
        </w:rPr>
      </w:pPr>
    </w:p>
    <w:p w14:paraId="3953055C" w14:textId="77777777" w:rsidR="009567E4" w:rsidRDefault="001F0F71">
      <w:pPr>
        <w:spacing w:line="359" w:lineRule="auto"/>
        <w:ind w:left="104" w:right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is.</w:t>
      </w:r>
    </w:p>
    <w:p w14:paraId="4101747C" w14:textId="77777777" w:rsidR="009567E4" w:rsidRDefault="009567E4">
      <w:pPr>
        <w:spacing w:before="5" w:line="120" w:lineRule="exact"/>
        <w:rPr>
          <w:sz w:val="12"/>
          <w:szCs w:val="12"/>
        </w:rPr>
      </w:pPr>
    </w:p>
    <w:p w14:paraId="6FDE9F9F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color w:val="007F7F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7F7F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7F7F"/>
          <w:sz w:val="24"/>
          <w:szCs w:val="24"/>
        </w:rPr>
        <w:t>t</w:t>
      </w:r>
      <w:r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z w:val="24"/>
          <w:szCs w:val="24"/>
        </w:rPr>
        <w:t>s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z w:val="24"/>
          <w:szCs w:val="24"/>
        </w:rPr>
        <w:t>a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z w:val="24"/>
          <w:szCs w:val="24"/>
        </w:rPr>
        <w:t>b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z w:val="24"/>
          <w:szCs w:val="24"/>
        </w:rPr>
        <w:t>ob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color w:val="007F7F"/>
          <w:sz w:val="24"/>
          <w:szCs w:val="24"/>
        </w:rPr>
        <w:t>?</w:t>
      </w:r>
      <w:r>
        <w:rPr>
          <w:rFonts w:ascii="Arial" w:eastAsia="Arial" w:hAnsi="Arial" w:cs="Arial"/>
          <w:b/>
          <w:color w:val="007F7F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4A9E8A27" w14:textId="77777777" w:rsidR="009567E4" w:rsidRDefault="009567E4">
      <w:pPr>
        <w:spacing w:before="14" w:line="260" w:lineRule="exact"/>
        <w:rPr>
          <w:sz w:val="26"/>
          <w:szCs w:val="26"/>
        </w:rPr>
      </w:pPr>
    </w:p>
    <w:p w14:paraId="3F26C984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60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;</w:t>
      </w:r>
    </w:p>
    <w:p w14:paraId="4E0DB481" w14:textId="77777777" w:rsidR="009567E4" w:rsidRDefault="009567E4">
      <w:pPr>
        <w:spacing w:before="3" w:line="140" w:lineRule="exact"/>
        <w:rPr>
          <w:sz w:val="15"/>
          <w:szCs w:val="15"/>
        </w:rPr>
      </w:pPr>
    </w:p>
    <w:p w14:paraId="7ED293BF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60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z w:val="24"/>
          <w:szCs w:val="24"/>
        </w:rPr>
        <w:t>b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z w:val="24"/>
          <w:szCs w:val="24"/>
        </w:rPr>
        <w:t>o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007F7F"/>
          <w:sz w:val="24"/>
          <w:szCs w:val="24"/>
        </w:rPr>
        <w:t>og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color w:val="007F7F"/>
          <w:sz w:val="24"/>
          <w:szCs w:val="24"/>
        </w:rPr>
        <w:t>l</w:t>
      </w:r>
      <w:r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color w:val="007F7F"/>
          <w:sz w:val="24"/>
          <w:szCs w:val="24"/>
        </w:rPr>
        <w:t>mp</w:t>
      </w:r>
      <w:r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007F7F"/>
          <w:sz w:val="24"/>
          <w:szCs w:val="24"/>
        </w:rPr>
        <w:t>s</w:t>
      </w:r>
      <w:r>
        <w:rPr>
          <w:rFonts w:ascii="Arial" w:eastAsia="Arial" w:hAnsi="Arial" w:cs="Arial"/>
          <w:b/>
          <w:color w:val="007F7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</w:p>
    <w:p w14:paraId="6F7B1340" w14:textId="77777777" w:rsidR="009567E4" w:rsidRDefault="009567E4">
      <w:pPr>
        <w:spacing w:before="3" w:line="140" w:lineRule="exact"/>
        <w:rPr>
          <w:sz w:val="15"/>
          <w:szCs w:val="15"/>
        </w:rPr>
      </w:pPr>
    </w:p>
    <w:p w14:paraId="5F9E6AAB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60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5B6F1C07" w14:textId="77777777" w:rsidR="009567E4" w:rsidRDefault="009567E4">
      <w:pPr>
        <w:spacing w:before="18" w:line="240" w:lineRule="exact"/>
        <w:rPr>
          <w:sz w:val="24"/>
          <w:szCs w:val="24"/>
        </w:rPr>
      </w:pPr>
    </w:p>
    <w:p w14:paraId="509326B0" w14:textId="77777777" w:rsidR="009567E4" w:rsidRDefault="001F0F71">
      <w:pPr>
        <w:spacing w:line="360" w:lineRule="auto"/>
        <w:ind w:left="104" w:right="4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data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z w:val="24"/>
          <w:szCs w:val="24"/>
        </w:rPr>
        <w:t>b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z w:val="24"/>
          <w:szCs w:val="24"/>
        </w:rPr>
        <w:t>o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007F7F"/>
          <w:sz w:val="24"/>
          <w:szCs w:val="24"/>
        </w:rPr>
        <w:t>og</w:t>
      </w:r>
      <w:r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007F7F"/>
          <w:sz w:val="24"/>
          <w:szCs w:val="24"/>
        </w:rPr>
        <w:t>l</w:t>
      </w:r>
      <w:r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color w:val="007F7F"/>
          <w:sz w:val="24"/>
          <w:szCs w:val="24"/>
        </w:rPr>
        <w:t>m</w:t>
      </w:r>
      <w:r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007F7F"/>
          <w:sz w:val="24"/>
          <w:szCs w:val="24"/>
        </w:rPr>
        <w:t>s</w:t>
      </w:r>
      <w:r>
        <w:rPr>
          <w:rFonts w:ascii="Arial" w:eastAsia="Arial" w:hAnsi="Arial" w:cs="Arial"/>
          <w:b/>
          <w:color w:val="007F7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3840083A" w14:textId="77777777" w:rsidR="009567E4" w:rsidRDefault="009567E4">
      <w:pPr>
        <w:spacing w:before="3" w:line="120" w:lineRule="exact"/>
        <w:rPr>
          <w:sz w:val="12"/>
          <w:szCs w:val="12"/>
        </w:rPr>
      </w:pPr>
    </w:p>
    <w:p w14:paraId="0B886E31" w14:textId="77777777" w:rsidR="009567E4" w:rsidRDefault="009567E4">
      <w:pPr>
        <w:spacing w:before="16" w:line="240" w:lineRule="exact"/>
        <w:rPr>
          <w:sz w:val="24"/>
          <w:szCs w:val="24"/>
        </w:rPr>
      </w:pPr>
    </w:p>
    <w:p w14:paraId="0BF80E78" w14:textId="77777777" w:rsidR="009567E4" w:rsidRDefault="003062B9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3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 xml:space="preserve">. </w:t>
      </w:r>
      <w:r w:rsidR="001F0F71">
        <w:rPr>
          <w:rFonts w:ascii="Arial" w:eastAsia="Arial" w:hAnsi="Arial" w:cs="Arial"/>
          <w:b/>
          <w:color w:val="007F7F"/>
          <w:spacing w:val="2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il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l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n</w:t>
      </w:r>
      <w:r w:rsidR="001F0F71"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>v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l</w:t>
      </w:r>
      <w:r w:rsidR="001F0F71"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>v</w:t>
      </w:r>
      <w:r w:rsidR="001F0F71"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,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f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d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ci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de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ta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k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p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?</w:t>
      </w:r>
    </w:p>
    <w:p w14:paraId="464FBBB4" w14:textId="77777777" w:rsidR="009567E4" w:rsidRDefault="001F0F71">
      <w:pPr>
        <w:spacing w:before="29" w:line="400" w:lineRule="exact"/>
        <w:ind w:left="104" w:righ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BE0C560" w14:textId="77777777" w:rsidR="009567E4" w:rsidRDefault="009567E4">
      <w:pPr>
        <w:spacing w:before="7" w:line="180" w:lineRule="exact"/>
        <w:rPr>
          <w:sz w:val="19"/>
          <w:szCs w:val="19"/>
        </w:rPr>
      </w:pPr>
    </w:p>
    <w:p w14:paraId="7900DDAC" w14:textId="77777777" w:rsidR="009567E4" w:rsidRDefault="009567E4">
      <w:pPr>
        <w:spacing w:line="200" w:lineRule="exact"/>
      </w:pPr>
    </w:p>
    <w:p w14:paraId="3144FB9B" w14:textId="77777777" w:rsidR="00D245CD" w:rsidRDefault="00D245CD">
      <w:pPr>
        <w:spacing w:line="200" w:lineRule="exact"/>
      </w:pPr>
    </w:p>
    <w:p w14:paraId="3E754758" w14:textId="77777777" w:rsidR="00D245CD" w:rsidRDefault="00D245CD">
      <w:pPr>
        <w:spacing w:line="200" w:lineRule="exact"/>
      </w:pPr>
    </w:p>
    <w:p w14:paraId="343ED33C" w14:textId="77777777" w:rsidR="00D245CD" w:rsidRDefault="00D245CD">
      <w:pPr>
        <w:spacing w:line="200" w:lineRule="exact"/>
      </w:pPr>
    </w:p>
    <w:p w14:paraId="693A7D96" w14:textId="77777777" w:rsidR="00D245CD" w:rsidRDefault="00D245CD">
      <w:pPr>
        <w:spacing w:line="200" w:lineRule="exact"/>
      </w:pPr>
    </w:p>
    <w:p w14:paraId="03F0C6B4" w14:textId="77777777" w:rsidR="00D245CD" w:rsidRDefault="00D245CD">
      <w:pPr>
        <w:spacing w:line="200" w:lineRule="exact"/>
      </w:pPr>
    </w:p>
    <w:p w14:paraId="47038763" w14:textId="77777777" w:rsidR="00D245CD" w:rsidRDefault="00D245CD">
      <w:pPr>
        <w:spacing w:line="200" w:lineRule="exact"/>
      </w:pPr>
    </w:p>
    <w:p w14:paraId="6D6DA9F1" w14:textId="77777777" w:rsidR="00D245CD" w:rsidRDefault="00D245CD">
      <w:pPr>
        <w:spacing w:line="200" w:lineRule="exact"/>
      </w:pPr>
    </w:p>
    <w:p w14:paraId="231D7F9C" w14:textId="77777777" w:rsidR="00D245CD" w:rsidRDefault="00D245CD">
      <w:pPr>
        <w:spacing w:line="200" w:lineRule="exact"/>
      </w:pPr>
    </w:p>
    <w:p w14:paraId="3DB53D4B" w14:textId="77777777" w:rsidR="00D245CD" w:rsidRDefault="00D245CD">
      <w:pPr>
        <w:spacing w:line="200" w:lineRule="exact"/>
      </w:pPr>
    </w:p>
    <w:p w14:paraId="6CFD33DF" w14:textId="77777777" w:rsidR="00D245CD" w:rsidRDefault="00D245CD">
      <w:pPr>
        <w:spacing w:line="200" w:lineRule="exact"/>
      </w:pPr>
    </w:p>
    <w:p w14:paraId="48BBD2BE" w14:textId="77777777" w:rsidR="00D245CD" w:rsidRDefault="00D245CD">
      <w:pPr>
        <w:spacing w:line="200" w:lineRule="exact"/>
      </w:pPr>
    </w:p>
    <w:p w14:paraId="6890B00B" w14:textId="77777777" w:rsidR="00D245CD" w:rsidRDefault="00D245CD">
      <w:pPr>
        <w:spacing w:line="200" w:lineRule="exact"/>
      </w:pPr>
    </w:p>
    <w:p w14:paraId="11BE7ADA" w14:textId="77777777" w:rsidR="00D245CD" w:rsidRDefault="00D245CD">
      <w:pPr>
        <w:spacing w:line="200" w:lineRule="exact"/>
      </w:pPr>
    </w:p>
    <w:p w14:paraId="537BC367" w14:textId="77777777" w:rsidR="00D245CD" w:rsidRDefault="00D245CD">
      <w:pPr>
        <w:spacing w:line="200" w:lineRule="exact"/>
      </w:pPr>
    </w:p>
    <w:p w14:paraId="4E0427D3" w14:textId="77777777" w:rsidR="00D245CD" w:rsidRDefault="00D245CD">
      <w:pPr>
        <w:spacing w:line="200" w:lineRule="exact"/>
      </w:pPr>
    </w:p>
    <w:p w14:paraId="1078A897" w14:textId="77777777" w:rsidR="00D245CD" w:rsidRDefault="00D245CD">
      <w:pPr>
        <w:spacing w:line="200" w:lineRule="exact"/>
      </w:pPr>
    </w:p>
    <w:p w14:paraId="7FE861A6" w14:textId="77777777" w:rsidR="00D245CD" w:rsidRDefault="00D245CD">
      <w:pPr>
        <w:spacing w:line="200" w:lineRule="exact"/>
      </w:pPr>
    </w:p>
    <w:p w14:paraId="10F7115F" w14:textId="77777777" w:rsidR="009567E4" w:rsidRDefault="009567E4">
      <w:pPr>
        <w:spacing w:line="200" w:lineRule="exact"/>
      </w:pPr>
    </w:p>
    <w:p w14:paraId="71622AEC" w14:textId="77777777" w:rsidR="00D245CD" w:rsidRDefault="00D245CD" w:rsidP="00D245CD">
      <w:pPr>
        <w:spacing w:before="64"/>
        <w:ind w:left="104"/>
        <w:rPr>
          <w:rFonts w:ascii="Arial" w:eastAsia="Arial" w:hAnsi="Arial" w:cs="Arial"/>
          <w:b/>
          <w:color w:val="007F7F"/>
          <w:sz w:val="16"/>
          <w:szCs w:val="16"/>
        </w:rPr>
      </w:pP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This Biobank consent form and Patient information Leaflet is a copied example of the standard consent form of Biobank Ireland Trust</w:t>
      </w:r>
      <w:r>
        <w:rPr>
          <w:rFonts w:ascii="Arial" w:eastAsia="Arial" w:hAnsi="Arial" w:cs="Arial"/>
          <w:b/>
          <w:color w:val="007F7F"/>
          <w:sz w:val="16"/>
          <w:szCs w:val="16"/>
        </w:rPr>
        <w:t>.</w:t>
      </w:r>
      <w:r>
        <w:rPr>
          <w:rFonts w:ascii="Arial" w:eastAsia="Arial" w:hAnsi="Arial" w:cs="Arial"/>
          <w:b/>
          <w:color w:val="007F7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Bi</w:t>
      </w:r>
      <w:r>
        <w:rPr>
          <w:rFonts w:ascii="Arial" w:eastAsia="Arial" w:hAnsi="Arial" w:cs="Arial"/>
          <w:b/>
          <w:color w:val="007F7F"/>
          <w:sz w:val="16"/>
          <w:szCs w:val="16"/>
        </w:rPr>
        <w:t>ob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7F7F"/>
          <w:sz w:val="16"/>
          <w:szCs w:val="16"/>
        </w:rPr>
        <w:t>nk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7F7F"/>
          <w:sz w:val="16"/>
          <w:szCs w:val="16"/>
        </w:rPr>
        <w:t>r</w:t>
      </w:r>
      <w:r>
        <w:rPr>
          <w:rFonts w:ascii="Arial" w:eastAsia="Arial" w:hAnsi="Arial" w:cs="Arial"/>
          <w:b/>
          <w:color w:val="007F7F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7F7F"/>
          <w:sz w:val="16"/>
          <w:szCs w:val="16"/>
        </w:rPr>
        <w:t>nd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ru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007F7F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color w:val="007F7F"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color w:val="007F7F"/>
          <w:sz w:val="16"/>
          <w:szCs w:val="16"/>
        </w:rPr>
        <w:t>ns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he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color w:val="007F7F"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color w:val="007F7F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color w:val="007F7F"/>
          <w:sz w:val="16"/>
          <w:szCs w:val="16"/>
        </w:rPr>
        <w:t>r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7F7F"/>
          <w:sz w:val="16"/>
          <w:szCs w:val="16"/>
        </w:rPr>
        <w:t>ght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o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h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7F7F"/>
          <w:sz w:val="16"/>
          <w:szCs w:val="16"/>
        </w:rPr>
        <w:t>s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z w:val="16"/>
          <w:szCs w:val="16"/>
        </w:rPr>
        <w:t>do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007F7F"/>
          <w:sz w:val="16"/>
          <w:szCs w:val="16"/>
        </w:rPr>
        <w:t>u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color w:val="007F7F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color w:val="007F7F"/>
          <w:sz w:val="16"/>
          <w:szCs w:val="16"/>
        </w:rPr>
        <w:t>n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.</w:t>
      </w:r>
    </w:p>
    <w:p w14:paraId="5E158F87" w14:textId="77777777" w:rsidR="009567E4" w:rsidRDefault="009567E4">
      <w:pPr>
        <w:spacing w:before="34" w:line="360" w:lineRule="auto"/>
        <w:ind w:left="104" w:right="141"/>
        <w:rPr>
          <w:rFonts w:ascii="Arial" w:eastAsia="Arial" w:hAnsi="Arial" w:cs="Arial"/>
          <w:sz w:val="16"/>
          <w:szCs w:val="16"/>
        </w:rPr>
        <w:sectPr w:rsidR="009567E4">
          <w:footerReference w:type="default" r:id="rId10"/>
          <w:pgSz w:w="11900" w:h="16840"/>
          <w:pgMar w:top="1580" w:right="500" w:bottom="0" w:left="520" w:header="0" w:footer="67" w:gutter="0"/>
          <w:pgNumType w:start="1"/>
          <w:cols w:space="720"/>
        </w:sectPr>
      </w:pPr>
    </w:p>
    <w:p w14:paraId="7C30082E" w14:textId="35E2DD8F" w:rsidR="009567E4" w:rsidRDefault="005219C2">
      <w:pPr>
        <w:spacing w:before="64"/>
        <w:ind w:left="104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57ECFC0" wp14:editId="328866F7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6945630" cy="10092055"/>
                <wp:effectExtent l="5715" t="0" r="1905" b="444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630" cy="10092055"/>
                          <a:chOff x="489" y="480"/>
                          <a:chExt cx="10938" cy="15893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499" y="494"/>
                            <a:ext cx="10908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908"/>
                              <a:gd name="T2" fmla="+- 0 11407 499"/>
                              <a:gd name="T3" fmla="*/ T2 w 10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8">
                                <a:moveTo>
                                  <a:pt x="0" y="0"/>
                                </a:moveTo>
                                <a:lnTo>
                                  <a:pt x="10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94" y="490"/>
                            <a:ext cx="0" cy="15859"/>
                          </a:xfrm>
                          <a:custGeom>
                            <a:avLst/>
                            <a:gdLst>
                              <a:gd name="T0" fmla="+- 0 490 490"/>
                              <a:gd name="T1" fmla="*/ 490 h 15859"/>
                              <a:gd name="T2" fmla="+- 0 16349 490"/>
                              <a:gd name="T3" fmla="*/ 16349 h 158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1417" y="490"/>
                            <a:ext cx="0" cy="15874"/>
                          </a:xfrm>
                          <a:custGeom>
                            <a:avLst/>
                            <a:gdLst>
                              <a:gd name="T0" fmla="+- 0 490 490"/>
                              <a:gd name="T1" fmla="*/ 490 h 15874"/>
                              <a:gd name="T2" fmla="+- 0 16363 490"/>
                              <a:gd name="T3" fmla="*/ 16363 h 15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74">
                                <a:moveTo>
                                  <a:pt x="0" y="0"/>
                                </a:moveTo>
                                <a:lnTo>
                                  <a:pt x="0" y="1587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1412" y="499"/>
                            <a:ext cx="0" cy="1584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5840"/>
                              <a:gd name="T2" fmla="+- 0 16339 499"/>
                              <a:gd name="T3" fmla="*/ 16339 h 158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499" y="16354"/>
                            <a:ext cx="10908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908"/>
                              <a:gd name="T2" fmla="+- 0 11407 499"/>
                              <a:gd name="T3" fmla="*/ T2 w 10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8">
                                <a:moveTo>
                                  <a:pt x="0" y="0"/>
                                </a:moveTo>
                                <a:lnTo>
                                  <a:pt x="10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99" y="16344"/>
                            <a:ext cx="10908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908"/>
                              <a:gd name="T2" fmla="+- 0 11407 499"/>
                              <a:gd name="T3" fmla="*/ T2 w 10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8">
                                <a:moveTo>
                                  <a:pt x="0" y="0"/>
                                </a:moveTo>
                                <a:lnTo>
                                  <a:pt x="10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BD959" id="Group 16" o:spid="_x0000_s1026" style="position:absolute;margin-left:24.45pt;margin-top:24pt;width:546.9pt;height:794.65pt;z-index:-251658752;mso-position-horizontal-relative:page;mso-position-vertical-relative:page" coordorigin="489,480" coordsize="10938,1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">
                <v:shape id="Freeform 22" o:spid="_x0000_s1027" style="position:absolute;left:499;top:494;width:10908;height:0;visibility:visible;mso-wrap-style:square;v-text-anchor:top" coordsize="1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" path="m,l10908,e" filled="f" strokeweight=".58pt">
                  <v:path arrowok="t" o:connecttype="custom" o:connectlocs="0,0;10908,0" o:connectangles="0,0"/>
                </v:shape>
                <v:shape id="Freeform 21" o:spid="_x0000_s1028" style="position:absolute;left:494;top:490;width:0;height:15859;visibility:visible;mso-wrap-style:square;v-text-anchor:top" coordsize="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" path="m,l,15859e" filled="f" strokeweight=".58pt">
                  <v:path arrowok="t" o:connecttype="custom" o:connectlocs="0,490;0,16349" o:connectangles="0,0"/>
                </v:shape>
                <v:shape id="Freeform 20" o:spid="_x0000_s1029" style="position:absolute;left:11417;top:490;width:0;height:15874;visibility:visible;mso-wrap-style:square;v-text-anchor:top" coordsize="0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" path="m,l,15873e" filled="f" strokeweight=".96pt">
                  <v:path arrowok="t" o:connecttype="custom" o:connectlocs="0,490;0,16363" o:connectangles="0,0"/>
                </v:shape>
                <v:shape id="Freeform 19" o:spid="_x0000_s1030" style="position:absolute;left:11412;top:499;width:0;height:15840;visibility:visible;mso-wrap-style:square;v-text-anchor:top" coordsize="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" path="m,l,15840e" filled="f" strokeweight=".58pt">
                  <v:path arrowok="t" o:connecttype="custom" o:connectlocs="0,499;0,16339" o:connectangles="0,0"/>
                </v:shape>
                <v:shape id="Freeform 18" o:spid="_x0000_s1031" style="position:absolute;left:499;top:16354;width:10908;height:0;visibility:visible;mso-wrap-style:square;v-text-anchor:top" coordsize="1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" path="m,l10908,e" filled="f" strokeweight=".58pt">
                  <v:path arrowok="t" o:connecttype="custom" o:connectlocs="0,0;10908,0" o:connectangles="0,0"/>
                </v:shape>
                <v:shape id="Freeform 17" o:spid="_x0000_s1032" style="position:absolute;left:499;top:16344;width:10908;height:0;visibility:visible;mso-wrap-style:square;v-text-anchor:top" coordsize="1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" path="m,l10908,e" filled="f" strokeweight=".58pt">
                  <v:path arrowok="t" o:connecttype="custom" o:connectlocs="0,0;10908,0" o:connectangles="0,0"/>
                </v:shape>
                <w10:wrap anchorx="page" anchory="page"/>
              </v:group>
            </w:pict>
          </mc:Fallback>
        </mc:AlternateContent>
      </w:r>
      <w:r w:rsidR="003062B9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3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.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1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Y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 xml:space="preserve">our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m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p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l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e</w:t>
      </w:r>
    </w:p>
    <w:p w14:paraId="59B6BA41" w14:textId="77777777" w:rsidR="009567E4" w:rsidRDefault="009567E4">
      <w:pPr>
        <w:spacing w:before="9" w:line="120" w:lineRule="exact"/>
        <w:rPr>
          <w:sz w:val="13"/>
          <w:szCs w:val="13"/>
        </w:rPr>
      </w:pPr>
    </w:p>
    <w:p w14:paraId="52143F08" w14:textId="77777777" w:rsidR="009567E4" w:rsidRDefault="001F0F71">
      <w:pPr>
        <w:spacing w:line="359" w:lineRule="auto"/>
        <w:ind w:left="104" w:right="13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oban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14:paraId="6DC2F390" w14:textId="77777777" w:rsidR="009567E4" w:rsidRDefault="009567E4">
      <w:pPr>
        <w:spacing w:before="5" w:line="120" w:lineRule="exact"/>
        <w:rPr>
          <w:sz w:val="12"/>
          <w:szCs w:val="12"/>
        </w:rPr>
      </w:pPr>
    </w:p>
    <w:p w14:paraId="6B06DD76" w14:textId="77777777" w:rsidR="009567E4" w:rsidRDefault="003062B9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3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.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2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mp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le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s</w:t>
      </w:r>
    </w:p>
    <w:p w14:paraId="016AE557" w14:textId="77777777" w:rsidR="009567E4" w:rsidRDefault="009567E4">
      <w:pPr>
        <w:spacing w:before="7" w:line="120" w:lineRule="exact"/>
        <w:rPr>
          <w:sz w:val="13"/>
          <w:szCs w:val="13"/>
        </w:rPr>
      </w:pPr>
    </w:p>
    <w:p w14:paraId="7CECFC9D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2AA41437" w14:textId="77777777" w:rsidR="009567E4" w:rsidRDefault="009567E4">
      <w:pPr>
        <w:spacing w:before="9" w:line="120" w:lineRule="exact"/>
        <w:rPr>
          <w:sz w:val="13"/>
          <w:szCs w:val="13"/>
        </w:rPr>
      </w:pPr>
    </w:p>
    <w:p w14:paraId="73A846B0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19ACBD6F" w14:textId="77777777" w:rsidR="009567E4" w:rsidRDefault="009567E4">
      <w:pPr>
        <w:spacing w:before="17" w:line="240" w:lineRule="exact"/>
        <w:rPr>
          <w:sz w:val="24"/>
          <w:szCs w:val="24"/>
        </w:rPr>
      </w:pPr>
    </w:p>
    <w:p w14:paraId="12EC0998" w14:textId="77777777" w:rsidR="009567E4" w:rsidRDefault="001F0F71">
      <w:pPr>
        <w:spacing w:line="360" w:lineRule="auto"/>
        <w:ind w:left="104" w:right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0438BD87" w14:textId="77777777" w:rsidR="009567E4" w:rsidRDefault="009567E4">
      <w:pPr>
        <w:spacing w:before="5" w:line="120" w:lineRule="exact"/>
        <w:rPr>
          <w:sz w:val="12"/>
          <w:szCs w:val="12"/>
        </w:rPr>
      </w:pPr>
    </w:p>
    <w:p w14:paraId="0FCB8517" w14:textId="77777777" w:rsidR="009567E4" w:rsidRDefault="003062B9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3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.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3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se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c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-9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u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s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e</w:t>
      </w:r>
    </w:p>
    <w:p w14:paraId="0DBD7ACE" w14:textId="77777777" w:rsidR="009567E4" w:rsidRDefault="009567E4">
      <w:pPr>
        <w:spacing w:before="7" w:line="120" w:lineRule="exact"/>
        <w:rPr>
          <w:sz w:val="13"/>
          <w:szCs w:val="13"/>
        </w:rPr>
      </w:pPr>
    </w:p>
    <w:p w14:paraId="391CF432" w14:textId="77777777" w:rsidR="009567E4" w:rsidRDefault="001F0F71">
      <w:pPr>
        <w:spacing w:line="360" w:lineRule="auto"/>
        <w:ind w:left="104" w:right="3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data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</w:p>
    <w:p w14:paraId="26D10752" w14:textId="77777777" w:rsidR="009567E4" w:rsidRDefault="001F0F71">
      <w:pPr>
        <w:spacing w:before="18"/>
        <w:ind w:left="104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60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ls;</w:t>
      </w:r>
    </w:p>
    <w:p w14:paraId="3C129082" w14:textId="77777777" w:rsidR="009567E4" w:rsidRDefault="009567E4">
      <w:pPr>
        <w:spacing w:before="3" w:line="140" w:lineRule="exact"/>
        <w:rPr>
          <w:sz w:val="15"/>
          <w:szCs w:val="15"/>
        </w:rPr>
      </w:pPr>
    </w:p>
    <w:p w14:paraId="2F3E9C27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60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0FF93E3E" w14:textId="77777777" w:rsidR="009567E4" w:rsidRDefault="009567E4">
      <w:pPr>
        <w:spacing w:before="3" w:line="140" w:lineRule="exact"/>
        <w:rPr>
          <w:sz w:val="15"/>
          <w:szCs w:val="15"/>
        </w:rPr>
      </w:pPr>
    </w:p>
    <w:p w14:paraId="67D57B3B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60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3E574CF" w14:textId="77777777" w:rsidR="009567E4" w:rsidRDefault="009567E4">
      <w:pPr>
        <w:spacing w:before="18" w:line="240" w:lineRule="exact"/>
        <w:rPr>
          <w:sz w:val="24"/>
          <w:szCs w:val="24"/>
        </w:rPr>
      </w:pPr>
    </w:p>
    <w:p w14:paraId="14BECBAB" w14:textId="77777777" w:rsidR="009567E4" w:rsidRDefault="001F0F71">
      <w:pPr>
        <w:spacing w:line="359" w:lineRule="auto"/>
        <w:ind w:left="104" w:righ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769827E0" w14:textId="77777777" w:rsidR="009567E4" w:rsidRDefault="009567E4">
      <w:pPr>
        <w:spacing w:before="6" w:line="120" w:lineRule="exact"/>
        <w:rPr>
          <w:sz w:val="12"/>
          <w:szCs w:val="12"/>
        </w:rPr>
      </w:pPr>
    </w:p>
    <w:p w14:paraId="463EA486" w14:textId="77777777" w:rsidR="009567E4" w:rsidRDefault="001F0F71">
      <w:pPr>
        <w:spacing w:line="359" w:lineRule="auto"/>
        <w:ind w:left="104" w:right="5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14:paraId="6C3A9519" w14:textId="77777777" w:rsidR="009567E4" w:rsidRDefault="009567E4">
      <w:pPr>
        <w:spacing w:before="6" w:line="120" w:lineRule="exact"/>
        <w:rPr>
          <w:sz w:val="12"/>
          <w:szCs w:val="12"/>
        </w:rPr>
      </w:pPr>
    </w:p>
    <w:p w14:paraId="1E76D9EB" w14:textId="77777777" w:rsidR="009567E4" w:rsidRDefault="003062B9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3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.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4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 xml:space="preserve"> s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nd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re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-6"/>
          <w:sz w:val="24"/>
          <w:szCs w:val="24"/>
        </w:rPr>
        <w:t>y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our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eal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-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ela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d</w:t>
      </w:r>
      <w:r w:rsidR="001F0F71">
        <w:rPr>
          <w:rFonts w:ascii="Arial" w:eastAsia="Arial" w:hAnsi="Arial" w:cs="Arial"/>
          <w:b/>
          <w:color w:val="007F7F"/>
          <w:spacing w:val="-10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n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f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orm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on</w:t>
      </w:r>
      <w:r w:rsidR="001F0F71">
        <w:rPr>
          <w:rFonts w:ascii="Arial" w:eastAsia="Arial" w:hAnsi="Arial" w:cs="Arial"/>
          <w:b/>
          <w:color w:val="007F7F"/>
          <w:spacing w:val="-6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(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al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s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cal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l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d</w:t>
      </w:r>
      <w:r w:rsidR="001F0F71"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d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)</w:t>
      </w:r>
    </w:p>
    <w:p w14:paraId="5092CD55" w14:textId="77777777" w:rsidR="009567E4" w:rsidRDefault="009567E4">
      <w:pPr>
        <w:spacing w:before="7" w:line="120" w:lineRule="exact"/>
        <w:rPr>
          <w:sz w:val="13"/>
          <w:szCs w:val="13"/>
        </w:rPr>
      </w:pPr>
    </w:p>
    <w:p w14:paraId="2ADC223A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5A19D792" w14:textId="77777777" w:rsidR="009567E4" w:rsidRDefault="009567E4">
      <w:pPr>
        <w:spacing w:before="9" w:line="120" w:lineRule="exact"/>
        <w:rPr>
          <w:sz w:val="13"/>
          <w:szCs w:val="13"/>
        </w:rPr>
      </w:pPr>
    </w:p>
    <w:p w14:paraId="2C6FE757" w14:textId="77777777" w:rsidR="009567E4" w:rsidRDefault="001F0F71">
      <w:pPr>
        <w:spacing w:line="359" w:lineRule="auto"/>
        <w:ind w:left="104" w:right="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5C0AAC47" w14:textId="77777777" w:rsidR="009567E4" w:rsidRDefault="001F0F71">
      <w:pPr>
        <w:spacing w:before="6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s:</w:t>
      </w:r>
    </w:p>
    <w:p w14:paraId="207FF810" w14:textId="77777777" w:rsidR="009567E4" w:rsidRDefault="009567E4">
      <w:pPr>
        <w:spacing w:before="14" w:line="260" w:lineRule="exact"/>
        <w:rPr>
          <w:sz w:val="26"/>
          <w:szCs w:val="26"/>
        </w:rPr>
      </w:pPr>
    </w:p>
    <w:p w14:paraId="685C303D" w14:textId="77777777" w:rsidR="009567E4" w:rsidRDefault="001F0F71">
      <w:pPr>
        <w:spacing w:line="357" w:lineRule="auto"/>
        <w:ind w:left="344" w:right="791" w:hanging="24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5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3B3775E" w14:textId="77777777" w:rsidR="009567E4" w:rsidRDefault="009567E4">
      <w:pPr>
        <w:spacing w:before="5" w:line="140" w:lineRule="exact"/>
        <w:rPr>
          <w:sz w:val="14"/>
          <w:szCs w:val="14"/>
        </w:rPr>
      </w:pPr>
    </w:p>
    <w:p w14:paraId="06F71783" w14:textId="77777777" w:rsidR="009567E4" w:rsidRDefault="001F0F71">
      <w:pPr>
        <w:spacing w:line="357" w:lineRule="auto"/>
        <w:ind w:left="358" w:right="344" w:hanging="254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60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non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04D9F35" w14:textId="77777777" w:rsidR="009567E4" w:rsidRDefault="001F0F71">
      <w:pPr>
        <w:spacing w:before="8" w:line="359" w:lineRule="auto"/>
        <w:ind w:left="104" w:right="2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autho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14:paraId="4CE18AF2" w14:textId="77777777" w:rsidR="009567E4" w:rsidRDefault="001F0F71">
      <w:pPr>
        <w:spacing w:before="4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14:paraId="039C45D4" w14:textId="77777777" w:rsidR="009567E4" w:rsidRDefault="009567E4">
      <w:pPr>
        <w:spacing w:before="6" w:line="180" w:lineRule="exact"/>
        <w:rPr>
          <w:sz w:val="19"/>
          <w:szCs w:val="19"/>
        </w:rPr>
      </w:pPr>
    </w:p>
    <w:p w14:paraId="1D2F7650" w14:textId="77777777" w:rsidR="009567E4" w:rsidRDefault="009567E4">
      <w:pPr>
        <w:spacing w:line="200" w:lineRule="exact"/>
      </w:pPr>
    </w:p>
    <w:p w14:paraId="40DA998E" w14:textId="77777777" w:rsidR="00BE19DC" w:rsidRDefault="00BE19DC" w:rsidP="00BE19DC">
      <w:pPr>
        <w:spacing w:before="64"/>
        <w:ind w:left="104"/>
        <w:rPr>
          <w:rFonts w:ascii="Arial" w:eastAsia="Arial" w:hAnsi="Arial" w:cs="Arial"/>
          <w:b/>
          <w:color w:val="007F7F"/>
          <w:sz w:val="16"/>
          <w:szCs w:val="16"/>
        </w:rPr>
      </w:pP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This Biobank consent form and Patient information Leaflet is a copied example of the standard consent form of Biobank Ireland Trust</w:t>
      </w:r>
      <w:r>
        <w:rPr>
          <w:rFonts w:ascii="Arial" w:eastAsia="Arial" w:hAnsi="Arial" w:cs="Arial"/>
          <w:b/>
          <w:color w:val="007F7F"/>
          <w:sz w:val="16"/>
          <w:szCs w:val="16"/>
        </w:rPr>
        <w:t>.</w:t>
      </w:r>
      <w:r>
        <w:rPr>
          <w:rFonts w:ascii="Arial" w:eastAsia="Arial" w:hAnsi="Arial" w:cs="Arial"/>
          <w:b/>
          <w:color w:val="007F7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Bi</w:t>
      </w:r>
      <w:r>
        <w:rPr>
          <w:rFonts w:ascii="Arial" w:eastAsia="Arial" w:hAnsi="Arial" w:cs="Arial"/>
          <w:b/>
          <w:color w:val="007F7F"/>
          <w:sz w:val="16"/>
          <w:szCs w:val="16"/>
        </w:rPr>
        <w:t>ob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7F7F"/>
          <w:sz w:val="16"/>
          <w:szCs w:val="16"/>
        </w:rPr>
        <w:t>nk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7F7F"/>
          <w:sz w:val="16"/>
          <w:szCs w:val="16"/>
        </w:rPr>
        <w:t>r</w:t>
      </w:r>
      <w:r>
        <w:rPr>
          <w:rFonts w:ascii="Arial" w:eastAsia="Arial" w:hAnsi="Arial" w:cs="Arial"/>
          <w:b/>
          <w:color w:val="007F7F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7F7F"/>
          <w:sz w:val="16"/>
          <w:szCs w:val="16"/>
        </w:rPr>
        <w:t>nd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ru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007F7F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color w:val="007F7F"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color w:val="007F7F"/>
          <w:sz w:val="16"/>
          <w:szCs w:val="16"/>
        </w:rPr>
        <w:t>ns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he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color w:val="007F7F"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color w:val="007F7F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color w:val="007F7F"/>
          <w:sz w:val="16"/>
          <w:szCs w:val="16"/>
        </w:rPr>
        <w:t>r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7F7F"/>
          <w:sz w:val="16"/>
          <w:szCs w:val="16"/>
        </w:rPr>
        <w:t>ght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o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h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7F7F"/>
          <w:sz w:val="16"/>
          <w:szCs w:val="16"/>
        </w:rPr>
        <w:t>s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z w:val="16"/>
          <w:szCs w:val="16"/>
        </w:rPr>
        <w:t>do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007F7F"/>
          <w:sz w:val="16"/>
          <w:szCs w:val="16"/>
        </w:rPr>
        <w:t>u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color w:val="007F7F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color w:val="007F7F"/>
          <w:sz w:val="16"/>
          <w:szCs w:val="16"/>
        </w:rPr>
        <w:t>n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.</w:t>
      </w:r>
    </w:p>
    <w:p w14:paraId="1D41A2CC" w14:textId="2D8304D1" w:rsidR="009567E4" w:rsidRDefault="005219C2">
      <w:pPr>
        <w:spacing w:before="64" w:line="360" w:lineRule="auto"/>
        <w:ind w:left="104" w:right="475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F4B930" wp14:editId="6346C867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6945630" cy="10092055"/>
                <wp:effectExtent l="5715" t="0" r="1905" b="444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630" cy="10092055"/>
                          <a:chOff x="489" y="480"/>
                          <a:chExt cx="10938" cy="15893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499" y="494"/>
                            <a:ext cx="10908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908"/>
                              <a:gd name="T2" fmla="+- 0 11407 499"/>
                              <a:gd name="T3" fmla="*/ T2 w 10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8">
                                <a:moveTo>
                                  <a:pt x="0" y="0"/>
                                </a:moveTo>
                                <a:lnTo>
                                  <a:pt x="10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494" y="490"/>
                            <a:ext cx="0" cy="15859"/>
                          </a:xfrm>
                          <a:custGeom>
                            <a:avLst/>
                            <a:gdLst>
                              <a:gd name="T0" fmla="+- 0 490 490"/>
                              <a:gd name="T1" fmla="*/ 490 h 15859"/>
                              <a:gd name="T2" fmla="+- 0 16349 490"/>
                              <a:gd name="T3" fmla="*/ 16349 h 158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417" y="490"/>
                            <a:ext cx="0" cy="15874"/>
                          </a:xfrm>
                          <a:custGeom>
                            <a:avLst/>
                            <a:gdLst>
                              <a:gd name="T0" fmla="+- 0 490 490"/>
                              <a:gd name="T1" fmla="*/ 490 h 15874"/>
                              <a:gd name="T2" fmla="+- 0 16363 490"/>
                              <a:gd name="T3" fmla="*/ 16363 h 15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74">
                                <a:moveTo>
                                  <a:pt x="0" y="0"/>
                                </a:moveTo>
                                <a:lnTo>
                                  <a:pt x="0" y="1587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1412" y="499"/>
                            <a:ext cx="0" cy="1584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5840"/>
                              <a:gd name="T2" fmla="+- 0 16339 499"/>
                              <a:gd name="T3" fmla="*/ 16339 h 158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499" y="16354"/>
                            <a:ext cx="10908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908"/>
                              <a:gd name="T2" fmla="+- 0 11407 499"/>
                              <a:gd name="T3" fmla="*/ T2 w 10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8">
                                <a:moveTo>
                                  <a:pt x="0" y="0"/>
                                </a:moveTo>
                                <a:lnTo>
                                  <a:pt x="10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499" y="16344"/>
                            <a:ext cx="10908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908"/>
                              <a:gd name="T2" fmla="+- 0 11407 499"/>
                              <a:gd name="T3" fmla="*/ T2 w 10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8">
                                <a:moveTo>
                                  <a:pt x="0" y="0"/>
                                </a:moveTo>
                                <a:lnTo>
                                  <a:pt x="10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AA9B2" id="Group 9" o:spid="_x0000_s1026" style="position:absolute;margin-left:24.45pt;margin-top:24pt;width:546.9pt;height:794.65pt;z-index:-251657728;mso-position-horizontal-relative:page;mso-position-vertical-relative:page" coordorigin="489,480" coordsize="10938,1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">
                <v:shape id="Freeform 15" o:spid="_x0000_s1027" style="position:absolute;left:499;top:494;width:10908;height:0;visibility:visible;mso-wrap-style:square;v-text-anchor:top" coordsize="1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" path="m,l10908,e" filled="f" strokeweight=".58pt">
                  <v:path arrowok="t" o:connecttype="custom" o:connectlocs="0,0;10908,0" o:connectangles="0,0"/>
                </v:shape>
                <v:shape id="Freeform 14" o:spid="_x0000_s1028" style="position:absolute;left:494;top:490;width:0;height:15859;visibility:visible;mso-wrap-style:square;v-text-anchor:top" coordsize="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" path="m,l,15859e" filled="f" strokeweight=".58pt">
                  <v:path arrowok="t" o:connecttype="custom" o:connectlocs="0,490;0,16349" o:connectangles="0,0"/>
                </v:shape>
                <v:shape id="Freeform 13" o:spid="_x0000_s1029" style="position:absolute;left:11417;top:490;width:0;height:15874;visibility:visible;mso-wrap-style:square;v-text-anchor:top" coordsize="0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" path="m,l,15873e" filled="f" strokeweight=".96pt">
                  <v:path arrowok="t" o:connecttype="custom" o:connectlocs="0,490;0,16363" o:connectangles="0,0"/>
                </v:shape>
                <v:shape id="Freeform 12" o:spid="_x0000_s1030" style="position:absolute;left:11412;top:499;width:0;height:15840;visibility:visible;mso-wrap-style:square;v-text-anchor:top" coordsize="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" path="m,l,15840e" filled="f" strokeweight=".58pt">
                  <v:path arrowok="t" o:connecttype="custom" o:connectlocs="0,499;0,16339" o:connectangles="0,0"/>
                </v:shape>
                <v:shape id="Freeform 11" o:spid="_x0000_s1031" style="position:absolute;left:499;top:16354;width:10908;height:0;visibility:visible;mso-wrap-style:square;v-text-anchor:top" coordsize="1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" path="m,l10908,e" filled="f" strokeweight=".58pt">
                  <v:path arrowok="t" o:connecttype="custom" o:connectlocs="0,0;10908,0" o:connectangles="0,0"/>
                </v:shape>
                <v:shape id="Freeform 10" o:spid="_x0000_s1032" style="position:absolute;left:499;top:16344;width:10908;height:0;visibility:visible;mso-wrap-style:square;v-text-anchor:top" coordsize="1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" path="m,l10908,e" filled="f" strokeweight=".58pt">
                  <v:path arrowok="t" o:connecttype="custom" o:connectlocs="0,0;10908,0" o:connectangles="0,0"/>
                </v:shape>
                <w10:wrap anchorx="page" anchory="page"/>
              </v:group>
            </w:pict>
          </mc:Fallback>
        </mc:AlternateContent>
      </w:r>
      <w:r w:rsidR="001F0F71">
        <w:rPr>
          <w:rFonts w:ascii="Arial" w:eastAsia="Arial" w:hAnsi="Arial" w:cs="Arial"/>
          <w:spacing w:val="1"/>
          <w:sz w:val="24"/>
          <w:szCs w:val="24"/>
        </w:rPr>
        <w:t>app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spacing w:val="-2"/>
          <w:sz w:val="24"/>
          <w:szCs w:val="24"/>
        </w:rPr>
        <w:t>v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d</w:t>
      </w:r>
      <w:r w:rsidR="001F0F7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pacing w:val="-2"/>
          <w:sz w:val="24"/>
          <w:szCs w:val="24"/>
        </w:rPr>
        <w:t>s</w:t>
      </w:r>
      <w:r w:rsidR="001F0F71">
        <w:rPr>
          <w:rFonts w:ascii="Arial" w:eastAsia="Arial" w:hAnsi="Arial" w:cs="Arial"/>
          <w:spacing w:val="1"/>
          <w:sz w:val="24"/>
          <w:szCs w:val="24"/>
        </w:rPr>
        <w:t>ea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z w:val="24"/>
          <w:szCs w:val="24"/>
        </w:rPr>
        <w:t>c</w:t>
      </w:r>
      <w:r w:rsidR="001F0F71">
        <w:rPr>
          <w:rFonts w:ascii="Arial" w:eastAsia="Arial" w:hAnsi="Arial" w:cs="Arial"/>
          <w:spacing w:val="1"/>
          <w:sz w:val="24"/>
          <w:szCs w:val="24"/>
        </w:rPr>
        <w:t>he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3"/>
          <w:sz w:val="24"/>
          <w:szCs w:val="24"/>
        </w:rPr>
        <w:t>w</w:t>
      </w:r>
      <w:r w:rsidR="001F0F71">
        <w:rPr>
          <w:rFonts w:ascii="Arial" w:eastAsia="Arial" w:hAnsi="Arial" w:cs="Arial"/>
          <w:spacing w:val="1"/>
          <w:sz w:val="24"/>
          <w:szCs w:val="24"/>
        </w:rPr>
        <w:t>h</w:t>
      </w:r>
      <w:r w:rsidR="001F0F71">
        <w:rPr>
          <w:rFonts w:ascii="Arial" w:eastAsia="Arial" w:hAnsi="Arial" w:cs="Arial"/>
          <w:sz w:val="24"/>
          <w:szCs w:val="24"/>
        </w:rPr>
        <w:t>o</w:t>
      </w:r>
      <w:r w:rsidR="001F0F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3"/>
          <w:sz w:val="24"/>
          <w:szCs w:val="24"/>
        </w:rPr>
        <w:t>w</w:t>
      </w:r>
      <w:r w:rsidR="001F0F71">
        <w:rPr>
          <w:rFonts w:ascii="Arial" w:eastAsia="Arial" w:hAnsi="Arial" w:cs="Arial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z w:val="24"/>
          <w:szCs w:val="24"/>
        </w:rPr>
        <w:t>k</w:t>
      </w:r>
      <w:r w:rsidR="001F0F7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d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c</w:t>
      </w:r>
      <w:r w:rsidR="001F0F71">
        <w:rPr>
          <w:rFonts w:ascii="Arial" w:eastAsia="Arial" w:hAnsi="Arial" w:cs="Arial"/>
          <w:spacing w:val="1"/>
          <w:sz w:val="24"/>
          <w:szCs w:val="24"/>
        </w:rPr>
        <w:t>t</w:t>
      </w:r>
      <w:r w:rsidR="001F0F71">
        <w:rPr>
          <w:rFonts w:ascii="Arial" w:eastAsia="Arial" w:hAnsi="Arial" w:cs="Arial"/>
          <w:spacing w:val="2"/>
          <w:sz w:val="24"/>
          <w:szCs w:val="24"/>
        </w:rPr>
        <w:t>l</w:t>
      </w:r>
      <w:r w:rsidR="001F0F71">
        <w:rPr>
          <w:rFonts w:ascii="Arial" w:eastAsia="Arial" w:hAnsi="Arial" w:cs="Arial"/>
          <w:sz w:val="24"/>
          <w:szCs w:val="24"/>
        </w:rPr>
        <w:t>y</w:t>
      </w:r>
      <w:r w:rsidR="001F0F7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3"/>
          <w:sz w:val="24"/>
          <w:szCs w:val="24"/>
        </w:rPr>
        <w:t>f</w:t>
      </w:r>
      <w:r w:rsidR="001F0F71">
        <w:rPr>
          <w:rFonts w:ascii="Arial" w:eastAsia="Arial" w:hAnsi="Arial" w:cs="Arial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sz w:val="24"/>
          <w:szCs w:val="24"/>
        </w:rPr>
        <w:t>r</w:t>
      </w:r>
      <w:r w:rsidR="001F0F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z w:val="24"/>
          <w:szCs w:val="24"/>
        </w:rPr>
        <w:t>c</w:t>
      </w:r>
      <w:r w:rsidR="001F0F71">
        <w:rPr>
          <w:rFonts w:ascii="Arial" w:eastAsia="Arial" w:hAnsi="Arial" w:cs="Arial"/>
          <w:spacing w:val="-3"/>
          <w:sz w:val="24"/>
          <w:szCs w:val="24"/>
        </w:rPr>
        <w:t>l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1"/>
          <w:sz w:val="24"/>
          <w:szCs w:val="24"/>
        </w:rPr>
        <w:t>n</w:t>
      </w:r>
      <w:r w:rsidR="001F0F71">
        <w:rPr>
          <w:rFonts w:ascii="Arial" w:eastAsia="Arial" w:hAnsi="Arial" w:cs="Arial"/>
          <w:sz w:val="24"/>
          <w:szCs w:val="24"/>
        </w:rPr>
        <w:t>ici</w:t>
      </w:r>
      <w:r w:rsidR="001F0F71">
        <w:rPr>
          <w:rFonts w:ascii="Arial" w:eastAsia="Arial" w:hAnsi="Arial" w:cs="Arial"/>
          <w:spacing w:val="1"/>
          <w:sz w:val="24"/>
          <w:szCs w:val="24"/>
        </w:rPr>
        <w:t>an</w:t>
      </w:r>
      <w:r w:rsidR="001F0F71">
        <w:rPr>
          <w:rFonts w:ascii="Arial" w:eastAsia="Arial" w:hAnsi="Arial" w:cs="Arial"/>
          <w:sz w:val="24"/>
          <w:szCs w:val="24"/>
        </w:rPr>
        <w:t>s,</w:t>
      </w:r>
      <w:r w:rsidR="001F0F7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a</w:t>
      </w:r>
      <w:r w:rsidR="001F0F71">
        <w:rPr>
          <w:rFonts w:ascii="Arial" w:eastAsia="Arial" w:hAnsi="Arial" w:cs="Arial"/>
          <w:sz w:val="24"/>
          <w:szCs w:val="24"/>
        </w:rPr>
        <w:t xml:space="preserve">t </w:t>
      </w:r>
      <w:r w:rsidR="001F0F71">
        <w:rPr>
          <w:rFonts w:ascii="Arial" w:eastAsia="Arial" w:hAnsi="Arial" w:cs="Arial"/>
          <w:spacing w:val="-2"/>
          <w:sz w:val="24"/>
          <w:szCs w:val="24"/>
        </w:rPr>
        <w:t>y</w:t>
      </w:r>
      <w:r w:rsidR="001F0F71">
        <w:rPr>
          <w:rFonts w:ascii="Arial" w:eastAsia="Arial" w:hAnsi="Arial" w:cs="Arial"/>
          <w:spacing w:val="1"/>
          <w:sz w:val="24"/>
          <w:szCs w:val="24"/>
        </w:rPr>
        <w:t>ou</w:t>
      </w:r>
      <w:r w:rsidR="001F0F71">
        <w:rPr>
          <w:rFonts w:ascii="Arial" w:eastAsia="Arial" w:hAnsi="Arial" w:cs="Arial"/>
          <w:sz w:val="24"/>
          <w:szCs w:val="24"/>
        </w:rPr>
        <w:t>r</w:t>
      </w:r>
      <w:r w:rsidR="001F0F7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ho</w:t>
      </w:r>
      <w:r w:rsidR="001F0F71">
        <w:rPr>
          <w:rFonts w:ascii="Arial" w:eastAsia="Arial" w:hAnsi="Arial" w:cs="Arial"/>
          <w:spacing w:val="-2"/>
          <w:sz w:val="24"/>
          <w:szCs w:val="24"/>
        </w:rPr>
        <w:t>s</w:t>
      </w:r>
      <w:r w:rsidR="001F0F71">
        <w:rPr>
          <w:rFonts w:ascii="Arial" w:eastAsia="Arial" w:hAnsi="Arial" w:cs="Arial"/>
          <w:spacing w:val="1"/>
          <w:sz w:val="24"/>
          <w:szCs w:val="24"/>
        </w:rPr>
        <w:t>p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-2"/>
          <w:sz w:val="24"/>
          <w:szCs w:val="24"/>
        </w:rPr>
        <w:t>t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z w:val="24"/>
          <w:szCs w:val="24"/>
        </w:rPr>
        <w:t>l.</w:t>
      </w:r>
      <w:r w:rsidR="001F0F7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sz w:val="24"/>
          <w:szCs w:val="24"/>
        </w:rPr>
        <w:t>n</w:t>
      </w:r>
      <w:r w:rsidR="001F0F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3"/>
          <w:sz w:val="24"/>
          <w:szCs w:val="24"/>
        </w:rPr>
        <w:t>l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pacing w:val="-1"/>
          <w:sz w:val="24"/>
          <w:szCs w:val="24"/>
        </w:rPr>
        <w:t>rg</w:t>
      </w:r>
      <w:r w:rsidR="001F0F71">
        <w:rPr>
          <w:rFonts w:ascii="Arial" w:eastAsia="Arial" w:hAnsi="Arial" w:cs="Arial"/>
          <w:sz w:val="24"/>
          <w:szCs w:val="24"/>
        </w:rPr>
        <w:t>e</w:t>
      </w:r>
      <w:r w:rsidR="001F0F7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1"/>
          <w:sz w:val="24"/>
          <w:szCs w:val="24"/>
        </w:rPr>
        <w:t>tud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2"/>
          <w:sz w:val="24"/>
          <w:szCs w:val="24"/>
        </w:rPr>
        <w:t>y</w:t>
      </w:r>
      <w:r w:rsidR="001F0F71">
        <w:rPr>
          <w:rFonts w:ascii="Arial" w:eastAsia="Arial" w:hAnsi="Arial" w:cs="Arial"/>
          <w:spacing w:val="1"/>
          <w:sz w:val="24"/>
          <w:szCs w:val="24"/>
        </w:rPr>
        <w:t>ou</w:t>
      </w:r>
      <w:r w:rsidR="001F0F71">
        <w:rPr>
          <w:rFonts w:ascii="Arial" w:eastAsia="Arial" w:hAnsi="Arial" w:cs="Arial"/>
          <w:sz w:val="24"/>
          <w:szCs w:val="24"/>
        </w:rPr>
        <w:t>r i</w:t>
      </w:r>
      <w:r w:rsidR="001F0F71">
        <w:rPr>
          <w:rFonts w:ascii="Arial" w:eastAsia="Arial" w:hAnsi="Arial" w:cs="Arial"/>
          <w:spacing w:val="1"/>
          <w:sz w:val="24"/>
          <w:szCs w:val="24"/>
        </w:rPr>
        <w:t>nfo</w:t>
      </w:r>
      <w:r w:rsidR="001F0F71">
        <w:rPr>
          <w:rFonts w:ascii="Arial" w:eastAsia="Arial" w:hAnsi="Arial" w:cs="Arial"/>
          <w:spacing w:val="-1"/>
          <w:sz w:val="24"/>
          <w:szCs w:val="24"/>
        </w:rPr>
        <w:t>rm</w:t>
      </w:r>
      <w:r w:rsidR="001F0F71">
        <w:rPr>
          <w:rFonts w:ascii="Arial" w:eastAsia="Arial" w:hAnsi="Arial" w:cs="Arial"/>
          <w:spacing w:val="1"/>
          <w:sz w:val="24"/>
          <w:szCs w:val="24"/>
        </w:rPr>
        <w:t>at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sz w:val="24"/>
          <w:szCs w:val="24"/>
        </w:rPr>
        <w:t>n</w:t>
      </w:r>
      <w:r w:rsidR="001F0F7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m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z w:val="24"/>
          <w:szCs w:val="24"/>
        </w:rPr>
        <w:t>y</w:t>
      </w:r>
      <w:r w:rsidR="001F0F7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b</w:t>
      </w:r>
      <w:r w:rsidR="001F0F71">
        <w:rPr>
          <w:rFonts w:ascii="Arial" w:eastAsia="Arial" w:hAnsi="Arial" w:cs="Arial"/>
          <w:sz w:val="24"/>
          <w:szCs w:val="24"/>
        </w:rPr>
        <w:t>e</w:t>
      </w:r>
      <w:r w:rsidR="001F0F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u</w:t>
      </w:r>
      <w:r w:rsidR="001F0F71">
        <w:rPr>
          <w:rFonts w:ascii="Arial" w:eastAsia="Arial" w:hAnsi="Arial" w:cs="Arial"/>
          <w:spacing w:val="-2"/>
          <w:sz w:val="24"/>
          <w:szCs w:val="24"/>
        </w:rPr>
        <w:t>s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d</w:t>
      </w:r>
      <w:r w:rsidR="001F0F7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2"/>
          <w:sz w:val="24"/>
          <w:szCs w:val="24"/>
        </w:rPr>
        <w:t>t</w:t>
      </w:r>
      <w:r w:rsidR="001F0F71">
        <w:rPr>
          <w:rFonts w:ascii="Arial" w:eastAsia="Arial" w:hAnsi="Arial" w:cs="Arial"/>
          <w:sz w:val="24"/>
          <w:szCs w:val="24"/>
        </w:rPr>
        <w:t>o</w:t>
      </w:r>
      <w:r w:rsidR="001F0F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d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si</w:t>
      </w:r>
      <w:r w:rsidR="001F0F71">
        <w:rPr>
          <w:rFonts w:ascii="Arial" w:eastAsia="Arial" w:hAnsi="Arial" w:cs="Arial"/>
          <w:spacing w:val="-1"/>
          <w:sz w:val="24"/>
          <w:szCs w:val="24"/>
        </w:rPr>
        <w:t>g</w:t>
      </w:r>
      <w:r w:rsidR="001F0F71">
        <w:rPr>
          <w:rFonts w:ascii="Arial" w:eastAsia="Arial" w:hAnsi="Arial" w:cs="Arial"/>
          <w:sz w:val="24"/>
          <w:szCs w:val="24"/>
        </w:rPr>
        <w:t>n</w:t>
      </w:r>
      <w:r w:rsidR="001F0F7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1"/>
          <w:sz w:val="24"/>
          <w:szCs w:val="24"/>
        </w:rPr>
        <w:t>tud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a</w:t>
      </w:r>
      <w:r w:rsidR="001F0F71">
        <w:rPr>
          <w:rFonts w:ascii="Arial" w:eastAsia="Arial" w:hAnsi="Arial" w:cs="Arial"/>
          <w:spacing w:val="1"/>
          <w:sz w:val="24"/>
          <w:szCs w:val="24"/>
        </w:rPr>
        <w:t>n</w:t>
      </w:r>
      <w:r w:rsidR="001F0F71">
        <w:rPr>
          <w:rFonts w:ascii="Arial" w:eastAsia="Arial" w:hAnsi="Arial" w:cs="Arial"/>
          <w:sz w:val="24"/>
          <w:szCs w:val="24"/>
        </w:rPr>
        <w:t>d</w:t>
      </w:r>
      <w:r w:rsidR="001F0F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u</w:t>
      </w:r>
      <w:r w:rsidR="001F0F71">
        <w:rPr>
          <w:rFonts w:ascii="Arial" w:eastAsia="Arial" w:hAnsi="Arial" w:cs="Arial"/>
          <w:spacing w:val="1"/>
          <w:sz w:val="24"/>
          <w:szCs w:val="24"/>
        </w:rPr>
        <w:t>nde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-2"/>
          <w:sz w:val="24"/>
          <w:szCs w:val="24"/>
        </w:rPr>
        <w:t>t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pacing w:val="-1"/>
          <w:sz w:val="24"/>
          <w:szCs w:val="24"/>
        </w:rPr>
        <w:t>n</w:t>
      </w:r>
      <w:r w:rsidR="001F0F71">
        <w:rPr>
          <w:rFonts w:ascii="Arial" w:eastAsia="Arial" w:hAnsi="Arial" w:cs="Arial"/>
          <w:sz w:val="24"/>
          <w:szCs w:val="24"/>
        </w:rPr>
        <w:t>d</w:t>
      </w:r>
      <w:r w:rsidR="001F0F7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pacing w:val="-2"/>
          <w:sz w:val="24"/>
          <w:szCs w:val="24"/>
        </w:rPr>
        <w:t>x</w:t>
      </w:r>
      <w:r w:rsidR="001F0F71">
        <w:rPr>
          <w:rFonts w:ascii="Arial" w:eastAsia="Arial" w:hAnsi="Arial" w:cs="Arial"/>
          <w:spacing w:val="1"/>
          <w:sz w:val="24"/>
          <w:szCs w:val="24"/>
        </w:rPr>
        <w:t>pe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-1"/>
          <w:sz w:val="24"/>
          <w:szCs w:val="24"/>
        </w:rPr>
        <w:t>m</w:t>
      </w:r>
      <w:r w:rsidR="001F0F71">
        <w:rPr>
          <w:rFonts w:ascii="Arial" w:eastAsia="Arial" w:hAnsi="Arial" w:cs="Arial"/>
          <w:spacing w:val="1"/>
          <w:sz w:val="24"/>
          <w:szCs w:val="24"/>
        </w:rPr>
        <w:t>enta</w:t>
      </w:r>
      <w:r w:rsidR="001F0F71">
        <w:rPr>
          <w:rFonts w:ascii="Arial" w:eastAsia="Arial" w:hAnsi="Arial" w:cs="Arial"/>
          <w:sz w:val="24"/>
          <w:szCs w:val="24"/>
        </w:rPr>
        <w:t>l</w:t>
      </w:r>
      <w:r w:rsidR="001F0F71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pacing w:val="-2"/>
          <w:sz w:val="24"/>
          <w:szCs w:val="24"/>
        </w:rPr>
        <w:t>s</w:t>
      </w:r>
      <w:r w:rsidR="001F0F71">
        <w:rPr>
          <w:rFonts w:ascii="Arial" w:eastAsia="Arial" w:hAnsi="Arial" w:cs="Arial"/>
          <w:spacing w:val="1"/>
          <w:sz w:val="24"/>
          <w:szCs w:val="24"/>
        </w:rPr>
        <w:t>u</w:t>
      </w:r>
      <w:r w:rsidR="001F0F71">
        <w:rPr>
          <w:rFonts w:ascii="Arial" w:eastAsia="Arial" w:hAnsi="Arial" w:cs="Arial"/>
          <w:sz w:val="24"/>
          <w:szCs w:val="24"/>
        </w:rPr>
        <w:t>l</w:t>
      </w:r>
      <w:r w:rsidR="001F0F71">
        <w:rPr>
          <w:rFonts w:ascii="Arial" w:eastAsia="Arial" w:hAnsi="Arial" w:cs="Arial"/>
          <w:spacing w:val="1"/>
          <w:sz w:val="24"/>
          <w:szCs w:val="24"/>
        </w:rPr>
        <w:t>t</w:t>
      </w:r>
      <w:r w:rsidR="001F0F71">
        <w:rPr>
          <w:rFonts w:ascii="Arial" w:eastAsia="Arial" w:hAnsi="Arial" w:cs="Arial"/>
          <w:sz w:val="24"/>
          <w:szCs w:val="24"/>
        </w:rPr>
        <w:t>s,</w:t>
      </w:r>
      <w:r w:rsidR="001F0F7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bu</w:t>
      </w:r>
      <w:r w:rsidR="001F0F71">
        <w:rPr>
          <w:rFonts w:ascii="Arial" w:eastAsia="Arial" w:hAnsi="Arial" w:cs="Arial"/>
          <w:sz w:val="24"/>
          <w:szCs w:val="24"/>
        </w:rPr>
        <w:t>t</w:t>
      </w:r>
      <w:r w:rsidR="001F0F7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th</w:t>
      </w:r>
      <w:r w:rsidR="001F0F71">
        <w:rPr>
          <w:rFonts w:ascii="Arial" w:eastAsia="Arial" w:hAnsi="Arial" w:cs="Arial"/>
          <w:sz w:val="24"/>
          <w:szCs w:val="24"/>
        </w:rPr>
        <w:t>is</w:t>
      </w:r>
      <w:r w:rsidR="001F0F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3"/>
          <w:sz w:val="24"/>
          <w:szCs w:val="24"/>
        </w:rPr>
        <w:t>w</w:t>
      </w:r>
      <w:r w:rsidR="001F0F71">
        <w:rPr>
          <w:rFonts w:ascii="Arial" w:eastAsia="Arial" w:hAnsi="Arial" w:cs="Arial"/>
          <w:sz w:val="24"/>
          <w:szCs w:val="24"/>
        </w:rPr>
        <w:t>ill</w:t>
      </w:r>
      <w:r w:rsidR="001F0F7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on</w:t>
      </w:r>
      <w:r w:rsidR="001F0F71">
        <w:rPr>
          <w:rFonts w:ascii="Arial" w:eastAsia="Arial" w:hAnsi="Arial" w:cs="Arial"/>
          <w:sz w:val="24"/>
          <w:szCs w:val="24"/>
        </w:rPr>
        <w:t xml:space="preserve">ly </w:t>
      </w:r>
      <w:r w:rsidR="001F0F71">
        <w:rPr>
          <w:rFonts w:ascii="Arial" w:eastAsia="Arial" w:hAnsi="Arial" w:cs="Arial"/>
          <w:spacing w:val="1"/>
          <w:sz w:val="24"/>
          <w:szCs w:val="24"/>
        </w:rPr>
        <w:t>ha</w:t>
      </w:r>
      <w:r w:rsidR="001F0F71">
        <w:rPr>
          <w:rFonts w:ascii="Arial" w:eastAsia="Arial" w:hAnsi="Arial" w:cs="Arial"/>
          <w:spacing w:val="-1"/>
          <w:sz w:val="24"/>
          <w:szCs w:val="24"/>
        </w:rPr>
        <w:t>p</w:t>
      </w:r>
      <w:r w:rsidR="001F0F71">
        <w:rPr>
          <w:rFonts w:ascii="Arial" w:eastAsia="Arial" w:hAnsi="Arial" w:cs="Arial"/>
          <w:spacing w:val="1"/>
          <w:sz w:val="24"/>
          <w:szCs w:val="24"/>
        </w:rPr>
        <w:t>pe</w:t>
      </w:r>
      <w:r w:rsidR="001F0F71">
        <w:rPr>
          <w:rFonts w:ascii="Arial" w:eastAsia="Arial" w:hAnsi="Arial" w:cs="Arial"/>
          <w:sz w:val="24"/>
          <w:szCs w:val="24"/>
        </w:rPr>
        <w:t>n</w:t>
      </w:r>
      <w:r w:rsidR="001F0F7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o</w:t>
      </w:r>
      <w:r w:rsidR="001F0F71">
        <w:rPr>
          <w:rFonts w:ascii="Arial" w:eastAsia="Arial" w:hAnsi="Arial" w:cs="Arial"/>
          <w:spacing w:val="1"/>
          <w:sz w:val="24"/>
          <w:szCs w:val="24"/>
        </w:rPr>
        <w:t>ut</w:t>
      </w:r>
      <w:r w:rsidR="001F0F71">
        <w:rPr>
          <w:rFonts w:ascii="Arial" w:eastAsia="Arial" w:hAnsi="Arial" w:cs="Arial"/>
          <w:sz w:val="24"/>
          <w:szCs w:val="24"/>
        </w:rPr>
        <w:t>li</w:t>
      </w:r>
      <w:r w:rsidR="001F0F71">
        <w:rPr>
          <w:rFonts w:ascii="Arial" w:eastAsia="Arial" w:hAnsi="Arial" w:cs="Arial"/>
          <w:spacing w:val="1"/>
          <w:sz w:val="24"/>
          <w:szCs w:val="24"/>
        </w:rPr>
        <w:t>n</w:t>
      </w:r>
      <w:r w:rsidR="001F0F71">
        <w:rPr>
          <w:rFonts w:ascii="Arial" w:eastAsia="Arial" w:hAnsi="Arial" w:cs="Arial"/>
          <w:spacing w:val="-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d</w:t>
      </w:r>
      <w:r w:rsidR="001F0F7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z w:val="24"/>
          <w:szCs w:val="24"/>
        </w:rPr>
        <w:t>in</w:t>
      </w:r>
      <w:r w:rsidR="001F0F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po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1"/>
          <w:sz w:val="24"/>
          <w:szCs w:val="24"/>
        </w:rPr>
        <w:t>n</w:t>
      </w:r>
      <w:r w:rsidR="001F0F71">
        <w:rPr>
          <w:rFonts w:ascii="Arial" w:eastAsia="Arial" w:hAnsi="Arial" w:cs="Arial"/>
          <w:sz w:val="24"/>
          <w:szCs w:val="24"/>
        </w:rPr>
        <w:t>t</w:t>
      </w:r>
      <w:r w:rsidR="001F0F7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9</w:t>
      </w:r>
      <w:r w:rsidR="001F0F71">
        <w:rPr>
          <w:rFonts w:ascii="Arial" w:eastAsia="Arial" w:hAnsi="Arial" w:cs="Arial"/>
          <w:sz w:val="24"/>
          <w:szCs w:val="24"/>
        </w:rPr>
        <w:t>.</w:t>
      </w:r>
    </w:p>
    <w:p w14:paraId="7A0F2726" w14:textId="77777777" w:rsidR="009567E4" w:rsidRDefault="003062B9">
      <w:pPr>
        <w:spacing w:before="2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3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.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5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sea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c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-9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p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j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ec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s</w:t>
      </w:r>
    </w:p>
    <w:p w14:paraId="325DE21A" w14:textId="77777777" w:rsidR="009567E4" w:rsidRDefault="009567E4">
      <w:pPr>
        <w:spacing w:before="2" w:line="120" w:lineRule="exact"/>
        <w:rPr>
          <w:sz w:val="12"/>
          <w:szCs w:val="12"/>
        </w:rPr>
      </w:pPr>
    </w:p>
    <w:p w14:paraId="56B7DEAE" w14:textId="77777777" w:rsidR="009567E4" w:rsidRDefault="001F0F71">
      <w:pPr>
        <w:spacing w:line="359" w:lineRule="auto"/>
        <w:ind w:left="104" w:righ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14:paraId="66E68DE1" w14:textId="77777777" w:rsidR="009567E4" w:rsidRDefault="009567E4">
      <w:pPr>
        <w:spacing w:before="7" w:line="280" w:lineRule="exact"/>
        <w:rPr>
          <w:sz w:val="28"/>
          <w:szCs w:val="28"/>
        </w:rPr>
      </w:pPr>
    </w:p>
    <w:p w14:paraId="35DDD452" w14:textId="77777777" w:rsidR="009567E4" w:rsidRDefault="003062B9">
      <w:pPr>
        <w:ind w:left="1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4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.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2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pp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n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s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f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d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eci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de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not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t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k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p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?</w:t>
      </w:r>
    </w:p>
    <w:p w14:paraId="1A2710A1" w14:textId="77777777" w:rsidR="009567E4" w:rsidRDefault="009567E4">
      <w:pPr>
        <w:spacing w:before="7" w:line="120" w:lineRule="exact"/>
        <w:rPr>
          <w:sz w:val="13"/>
          <w:szCs w:val="13"/>
        </w:rPr>
      </w:pPr>
    </w:p>
    <w:p w14:paraId="67B5A4DC" w14:textId="77777777" w:rsidR="009567E4" w:rsidRDefault="001F0F71">
      <w:pPr>
        <w:spacing w:line="360" w:lineRule="auto"/>
        <w:ind w:left="104" w:right="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E828ADA" w14:textId="77777777" w:rsidR="009567E4" w:rsidRDefault="009567E4">
      <w:pPr>
        <w:spacing w:before="4" w:line="280" w:lineRule="exact"/>
        <w:rPr>
          <w:sz w:val="28"/>
          <w:szCs w:val="28"/>
        </w:rPr>
      </w:pPr>
    </w:p>
    <w:p w14:paraId="31159B7F" w14:textId="77777777" w:rsidR="009567E4" w:rsidRDefault="003062B9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5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 xml:space="preserve">. </w:t>
      </w:r>
      <w:r w:rsidR="001F0F71">
        <w:rPr>
          <w:rFonts w:ascii="Arial" w:eastAsia="Arial" w:hAnsi="Arial" w:cs="Arial"/>
          <w:b/>
          <w:color w:val="007F7F"/>
          <w:spacing w:val="2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pp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ns</w:t>
      </w:r>
      <w:r w:rsidR="001F0F71"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f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c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nge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m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y</w:t>
      </w:r>
      <w:r w:rsidR="001F0F71">
        <w:rPr>
          <w:rFonts w:ascii="Arial" w:eastAsia="Arial" w:hAnsi="Arial" w:cs="Arial"/>
          <w:b/>
          <w:color w:val="007F7F"/>
          <w:spacing w:val="-8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m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nd?</w:t>
      </w:r>
    </w:p>
    <w:p w14:paraId="24FB29DC" w14:textId="77777777" w:rsidR="009567E4" w:rsidRDefault="009567E4">
      <w:pPr>
        <w:spacing w:before="7" w:line="120" w:lineRule="exact"/>
        <w:rPr>
          <w:sz w:val="13"/>
          <w:szCs w:val="13"/>
        </w:rPr>
      </w:pPr>
    </w:p>
    <w:p w14:paraId="5281A4C7" w14:textId="77777777" w:rsidR="009567E4" w:rsidRDefault="001F0F71">
      <w:pPr>
        <w:spacing w:line="360" w:lineRule="auto"/>
        <w:ind w:left="104" w:righ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</w:p>
    <w:p w14:paraId="529B478D" w14:textId="77777777" w:rsidR="009567E4" w:rsidRDefault="001F0F71">
      <w:pPr>
        <w:spacing w:before="5" w:line="359" w:lineRule="auto"/>
        <w:ind w:left="104" w:right="1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2A14BD39" w14:textId="77777777" w:rsidR="009567E4" w:rsidRDefault="009567E4">
      <w:pPr>
        <w:spacing w:before="7" w:line="280" w:lineRule="exact"/>
        <w:rPr>
          <w:sz w:val="28"/>
          <w:szCs w:val="28"/>
        </w:rPr>
      </w:pPr>
    </w:p>
    <w:p w14:paraId="78ABF4BE" w14:textId="77777777" w:rsidR="009567E4" w:rsidRDefault="003062B9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6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 xml:space="preserve">. </w:t>
      </w:r>
      <w:r w:rsidR="001F0F71">
        <w:rPr>
          <w:rFonts w:ascii="Arial" w:eastAsia="Arial" w:hAnsi="Arial" w:cs="Arial"/>
          <w:b/>
          <w:color w:val="007F7F"/>
          <w:spacing w:val="2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ki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nd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of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es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ea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c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-1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il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l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m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y</w:t>
      </w:r>
      <w:r w:rsidR="001F0F71">
        <w:rPr>
          <w:rFonts w:ascii="Arial" w:eastAsia="Arial" w:hAnsi="Arial" w:cs="Arial"/>
          <w:b/>
          <w:color w:val="007F7F"/>
          <w:spacing w:val="-8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mp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le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s</w:t>
      </w:r>
      <w:r w:rsidR="001F0F71">
        <w:rPr>
          <w:rFonts w:ascii="Arial" w:eastAsia="Arial" w:hAnsi="Arial" w:cs="Arial"/>
          <w:b/>
          <w:color w:val="007F7F"/>
          <w:spacing w:val="-7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be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u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se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d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f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or?</w:t>
      </w:r>
    </w:p>
    <w:p w14:paraId="77D91056" w14:textId="77777777" w:rsidR="009567E4" w:rsidRDefault="009567E4">
      <w:pPr>
        <w:spacing w:before="7" w:line="120" w:lineRule="exact"/>
        <w:rPr>
          <w:sz w:val="13"/>
          <w:szCs w:val="13"/>
        </w:rPr>
      </w:pPr>
    </w:p>
    <w:p w14:paraId="5D54A20F" w14:textId="77777777" w:rsidR="009567E4" w:rsidRDefault="001F0F71">
      <w:pPr>
        <w:spacing w:line="359" w:lineRule="auto"/>
        <w:ind w:left="104" w:right="9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12DA0C2B" w14:textId="77777777" w:rsidR="009567E4" w:rsidRDefault="001F0F71">
      <w:pPr>
        <w:spacing w:before="23"/>
        <w:ind w:left="104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60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;</w:t>
      </w:r>
    </w:p>
    <w:p w14:paraId="5211849E" w14:textId="77777777" w:rsidR="009567E4" w:rsidRDefault="009567E4">
      <w:pPr>
        <w:spacing w:before="3" w:line="140" w:lineRule="exact"/>
        <w:rPr>
          <w:sz w:val="15"/>
          <w:szCs w:val="15"/>
        </w:rPr>
      </w:pPr>
    </w:p>
    <w:p w14:paraId="051987AE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60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3F76CF5D" w14:textId="77777777" w:rsidR="009567E4" w:rsidRDefault="009567E4">
      <w:pPr>
        <w:spacing w:before="3" w:line="140" w:lineRule="exact"/>
        <w:rPr>
          <w:sz w:val="15"/>
          <w:szCs w:val="15"/>
        </w:rPr>
      </w:pPr>
    </w:p>
    <w:p w14:paraId="4BFE029E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60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6AB74D73" w14:textId="77777777" w:rsidR="009567E4" w:rsidRDefault="009567E4">
      <w:pPr>
        <w:spacing w:before="18" w:line="240" w:lineRule="exact"/>
        <w:rPr>
          <w:sz w:val="24"/>
          <w:szCs w:val="24"/>
        </w:rPr>
      </w:pPr>
    </w:p>
    <w:p w14:paraId="15231DC1" w14:textId="77777777" w:rsidR="009567E4" w:rsidRDefault="001F0F71">
      <w:pPr>
        <w:spacing w:line="359" w:lineRule="auto"/>
        <w:ind w:left="104" w:right="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F393AF1" w14:textId="77777777" w:rsidR="009567E4" w:rsidRDefault="009567E4">
      <w:pPr>
        <w:spacing w:before="6" w:line="280" w:lineRule="exact"/>
        <w:rPr>
          <w:sz w:val="28"/>
          <w:szCs w:val="28"/>
        </w:rPr>
      </w:pPr>
    </w:p>
    <w:p w14:paraId="51973AD7" w14:textId="77777777" w:rsidR="009567E4" w:rsidRDefault="003062B9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7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 xml:space="preserve">. </w:t>
      </w:r>
      <w:r w:rsidR="001F0F71">
        <w:rPr>
          <w:rFonts w:ascii="Arial" w:eastAsia="Arial" w:hAnsi="Arial" w:cs="Arial"/>
          <w:b/>
          <w:color w:val="007F7F"/>
          <w:spacing w:val="2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re</w:t>
      </w:r>
      <w:r w:rsidR="001F0F71"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he r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sk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s</w:t>
      </w:r>
      <w:r w:rsidR="001F0F71">
        <w:rPr>
          <w:rFonts w:ascii="Arial" w:eastAsia="Arial" w:hAnsi="Arial" w:cs="Arial"/>
          <w:b/>
          <w:color w:val="007F7F"/>
          <w:spacing w:val="-8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ass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c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ia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d</w:t>
      </w:r>
      <w:r w:rsidR="001F0F71">
        <w:rPr>
          <w:rFonts w:ascii="Arial" w:eastAsia="Arial" w:hAnsi="Arial" w:cs="Arial"/>
          <w:b/>
          <w:color w:val="007F7F"/>
          <w:spacing w:val="-1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aki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n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g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p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rt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 xml:space="preserve">n 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he b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ob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n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k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?</w:t>
      </w:r>
    </w:p>
    <w:p w14:paraId="31B93DB9" w14:textId="77777777" w:rsidR="009567E4" w:rsidRDefault="001F0F71">
      <w:pPr>
        <w:spacing w:before="2" w:line="400" w:lineRule="atLeast"/>
        <w:ind w:left="104" w:right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d 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2A81A019" w14:textId="77777777" w:rsidR="009567E4" w:rsidRDefault="009567E4">
      <w:pPr>
        <w:spacing w:before="6" w:line="160" w:lineRule="exact"/>
        <w:rPr>
          <w:sz w:val="16"/>
          <w:szCs w:val="16"/>
        </w:rPr>
      </w:pPr>
    </w:p>
    <w:p w14:paraId="49E7BA45" w14:textId="77777777" w:rsidR="00BE19DC" w:rsidRDefault="00BE19DC" w:rsidP="00BE19DC">
      <w:pPr>
        <w:spacing w:before="64"/>
        <w:ind w:left="104"/>
        <w:rPr>
          <w:rFonts w:ascii="Arial" w:eastAsia="Arial" w:hAnsi="Arial" w:cs="Arial"/>
          <w:b/>
          <w:color w:val="007F7F"/>
          <w:sz w:val="16"/>
          <w:szCs w:val="16"/>
        </w:rPr>
      </w:pP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This Biobank consent form and Patient information Leaflet is a copied example of the standard consent form of Biobank Ireland Trust</w:t>
      </w:r>
      <w:r>
        <w:rPr>
          <w:rFonts w:ascii="Arial" w:eastAsia="Arial" w:hAnsi="Arial" w:cs="Arial"/>
          <w:b/>
          <w:color w:val="007F7F"/>
          <w:sz w:val="16"/>
          <w:szCs w:val="16"/>
        </w:rPr>
        <w:t>.</w:t>
      </w:r>
      <w:r>
        <w:rPr>
          <w:rFonts w:ascii="Arial" w:eastAsia="Arial" w:hAnsi="Arial" w:cs="Arial"/>
          <w:b/>
          <w:color w:val="007F7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Bi</w:t>
      </w:r>
      <w:r>
        <w:rPr>
          <w:rFonts w:ascii="Arial" w:eastAsia="Arial" w:hAnsi="Arial" w:cs="Arial"/>
          <w:b/>
          <w:color w:val="007F7F"/>
          <w:sz w:val="16"/>
          <w:szCs w:val="16"/>
        </w:rPr>
        <w:t>ob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7F7F"/>
          <w:sz w:val="16"/>
          <w:szCs w:val="16"/>
        </w:rPr>
        <w:t>nk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7F7F"/>
          <w:sz w:val="16"/>
          <w:szCs w:val="16"/>
        </w:rPr>
        <w:t>r</w:t>
      </w:r>
      <w:r>
        <w:rPr>
          <w:rFonts w:ascii="Arial" w:eastAsia="Arial" w:hAnsi="Arial" w:cs="Arial"/>
          <w:b/>
          <w:color w:val="007F7F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7F7F"/>
          <w:sz w:val="16"/>
          <w:szCs w:val="16"/>
        </w:rPr>
        <w:t>nd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ru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007F7F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color w:val="007F7F"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color w:val="007F7F"/>
          <w:sz w:val="16"/>
          <w:szCs w:val="16"/>
        </w:rPr>
        <w:t>ns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he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color w:val="007F7F"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color w:val="007F7F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color w:val="007F7F"/>
          <w:sz w:val="16"/>
          <w:szCs w:val="16"/>
        </w:rPr>
        <w:t>r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7F7F"/>
          <w:sz w:val="16"/>
          <w:szCs w:val="16"/>
        </w:rPr>
        <w:t>ght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o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h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7F7F"/>
          <w:sz w:val="16"/>
          <w:szCs w:val="16"/>
        </w:rPr>
        <w:t>s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z w:val="16"/>
          <w:szCs w:val="16"/>
        </w:rPr>
        <w:t>do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007F7F"/>
          <w:sz w:val="16"/>
          <w:szCs w:val="16"/>
        </w:rPr>
        <w:t>u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color w:val="007F7F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color w:val="007F7F"/>
          <w:sz w:val="16"/>
          <w:szCs w:val="16"/>
        </w:rPr>
        <w:t>n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.</w:t>
      </w:r>
    </w:p>
    <w:p w14:paraId="59E1C514" w14:textId="5D3E9785" w:rsidR="009567E4" w:rsidRDefault="005219C2">
      <w:pPr>
        <w:spacing w:before="64" w:line="360" w:lineRule="auto"/>
        <w:ind w:left="104" w:right="298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371485F" wp14:editId="222414CC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6945630" cy="10092055"/>
                <wp:effectExtent l="5715" t="0" r="190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630" cy="10092055"/>
                          <a:chOff x="489" y="480"/>
                          <a:chExt cx="10938" cy="15893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499" y="494"/>
                            <a:ext cx="10908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908"/>
                              <a:gd name="T2" fmla="+- 0 11407 499"/>
                              <a:gd name="T3" fmla="*/ T2 w 10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8">
                                <a:moveTo>
                                  <a:pt x="0" y="0"/>
                                </a:moveTo>
                                <a:lnTo>
                                  <a:pt x="10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494" y="490"/>
                            <a:ext cx="0" cy="15859"/>
                          </a:xfrm>
                          <a:custGeom>
                            <a:avLst/>
                            <a:gdLst>
                              <a:gd name="T0" fmla="+- 0 490 490"/>
                              <a:gd name="T1" fmla="*/ 490 h 15859"/>
                              <a:gd name="T2" fmla="+- 0 16349 490"/>
                              <a:gd name="T3" fmla="*/ 16349 h 158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417" y="490"/>
                            <a:ext cx="0" cy="15874"/>
                          </a:xfrm>
                          <a:custGeom>
                            <a:avLst/>
                            <a:gdLst>
                              <a:gd name="T0" fmla="+- 0 490 490"/>
                              <a:gd name="T1" fmla="*/ 490 h 15874"/>
                              <a:gd name="T2" fmla="+- 0 16363 490"/>
                              <a:gd name="T3" fmla="*/ 16363 h 15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74">
                                <a:moveTo>
                                  <a:pt x="0" y="0"/>
                                </a:moveTo>
                                <a:lnTo>
                                  <a:pt x="0" y="1587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412" y="499"/>
                            <a:ext cx="0" cy="1584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5840"/>
                              <a:gd name="T2" fmla="+- 0 16339 499"/>
                              <a:gd name="T3" fmla="*/ 16339 h 158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499" y="16354"/>
                            <a:ext cx="10908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908"/>
                              <a:gd name="T2" fmla="+- 0 11407 499"/>
                              <a:gd name="T3" fmla="*/ T2 w 10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8">
                                <a:moveTo>
                                  <a:pt x="0" y="0"/>
                                </a:moveTo>
                                <a:lnTo>
                                  <a:pt x="10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499" y="16344"/>
                            <a:ext cx="10908" cy="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908"/>
                              <a:gd name="T2" fmla="+- 0 11407 499"/>
                              <a:gd name="T3" fmla="*/ T2 w 10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8">
                                <a:moveTo>
                                  <a:pt x="0" y="0"/>
                                </a:moveTo>
                                <a:lnTo>
                                  <a:pt x="10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64A95" id="Group 2" o:spid="_x0000_s1026" style="position:absolute;margin-left:24.45pt;margin-top:24pt;width:546.9pt;height:794.65pt;z-index:-251656704;mso-position-horizontal-relative:page;mso-position-vertical-relative:page" coordorigin="489,480" coordsize="10938,1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">
                <v:shape id="Freeform 8" o:spid="_x0000_s1027" style="position:absolute;left:499;top:494;width:10908;height:0;visibility:visible;mso-wrap-style:square;v-text-anchor:top" coordsize="1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" path="m,l10908,e" filled="f" strokeweight=".58pt">
                  <v:path arrowok="t" o:connecttype="custom" o:connectlocs="0,0;10908,0" o:connectangles="0,0"/>
                </v:shape>
                <v:shape id="Freeform 7" o:spid="_x0000_s1028" style="position:absolute;left:494;top:490;width:0;height:15859;visibility:visible;mso-wrap-style:square;v-text-anchor:top" coordsize="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" path="m,l,15859e" filled="f" strokeweight=".58pt">
                  <v:path arrowok="t" o:connecttype="custom" o:connectlocs="0,490;0,16349" o:connectangles="0,0"/>
                </v:shape>
                <v:shape id="Freeform 6" o:spid="_x0000_s1029" style="position:absolute;left:11417;top:490;width:0;height:15874;visibility:visible;mso-wrap-style:square;v-text-anchor:top" coordsize="0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" path="m,l,15873e" filled="f" strokeweight=".96pt">
                  <v:path arrowok="t" o:connecttype="custom" o:connectlocs="0,490;0,16363" o:connectangles="0,0"/>
                </v:shape>
                <v:shape id="Freeform 5" o:spid="_x0000_s1030" style="position:absolute;left:11412;top:499;width:0;height:15840;visibility:visible;mso-wrap-style:square;v-text-anchor:top" coordsize="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" path="m,l,15840e" filled="f" strokeweight=".58pt">
                  <v:path arrowok="t" o:connecttype="custom" o:connectlocs="0,499;0,16339" o:connectangles="0,0"/>
                </v:shape>
                <v:shape id="Freeform 4" o:spid="_x0000_s1031" style="position:absolute;left:499;top:16354;width:10908;height:0;visibility:visible;mso-wrap-style:square;v-text-anchor:top" coordsize="1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" path="m,l10908,e" filled="f" strokeweight=".58pt">
                  <v:path arrowok="t" o:connecttype="custom" o:connectlocs="0,0;10908,0" o:connectangles="0,0"/>
                </v:shape>
                <v:shape id="Freeform 3" o:spid="_x0000_s1032" style="position:absolute;left:499;top:16344;width:10908;height:0;visibility:visible;mso-wrap-style:square;v-text-anchor:top" coordsize="1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" path="m,l10908,e" filled="f" strokeweight=".58pt">
                  <v:path arrowok="t" o:connecttype="custom" o:connectlocs="0,0;10908,0" o:connectangles="0,0"/>
                </v:shape>
                <w10:wrap anchorx="page" anchory="page"/>
              </v:group>
            </w:pict>
          </mc:Fallback>
        </mc:AlternateContent>
      </w:r>
      <w:r w:rsidR="001F0F71">
        <w:rPr>
          <w:rFonts w:ascii="Arial" w:eastAsia="Arial" w:hAnsi="Arial" w:cs="Arial"/>
          <w:b/>
          <w:sz w:val="24"/>
          <w:szCs w:val="24"/>
        </w:rPr>
        <w:t>d</w:t>
      </w:r>
      <w:r w:rsidR="001F0F71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="001F0F71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sz w:val="24"/>
          <w:szCs w:val="24"/>
        </w:rPr>
        <w:t>r</w:t>
      </w:r>
      <w:r w:rsidR="001F0F71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1F0F71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="001F0F7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b/>
          <w:sz w:val="24"/>
          <w:szCs w:val="24"/>
        </w:rPr>
        <w:t>d</w:t>
      </w:r>
      <w:r w:rsidR="001F0F71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(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pacing w:val="3"/>
          <w:sz w:val="24"/>
          <w:szCs w:val="24"/>
        </w:rPr>
        <w:t>f</w:t>
      </w:r>
      <w:r w:rsidR="001F0F71">
        <w:rPr>
          <w:rFonts w:ascii="Arial" w:eastAsia="Arial" w:hAnsi="Arial" w:cs="Arial"/>
          <w:spacing w:val="1"/>
          <w:sz w:val="24"/>
          <w:szCs w:val="24"/>
        </w:rPr>
        <w:t>te</w:t>
      </w:r>
      <w:r w:rsidR="001F0F71">
        <w:rPr>
          <w:rFonts w:ascii="Arial" w:eastAsia="Arial" w:hAnsi="Arial" w:cs="Arial"/>
          <w:sz w:val="24"/>
          <w:szCs w:val="24"/>
        </w:rPr>
        <w:t>r</w:t>
      </w:r>
      <w:r w:rsidR="001F0F7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d</w:t>
      </w:r>
      <w:r w:rsidR="001F0F71">
        <w:rPr>
          <w:rFonts w:ascii="Arial" w:eastAsia="Arial" w:hAnsi="Arial" w:cs="Arial"/>
          <w:spacing w:val="-3"/>
          <w:sz w:val="24"/>
          <w:szCs w:val="24"/>
        </w:rPr>
        <w:t>i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pacing w:val="-1"/>
          <w:sz w:val="24"/>
          <w:szCs w:val="24"/>
        </w:rPr>
        <w:t>g</w:t>
      </w:r>
      <w:r w:rsidR="001F0F71">
        <w:rPr>
          <w:rFonts w:ascii="Arial" w:eastAsia="Arial" w:hAnsi="Arial" w:cs="Arial"/>
          <w:spacing w:val="1"/>
          <w:sz w:val="24"/>
          <w:szCs w:val="24"/>
        </w:rPr>
        <w:t>no</w:t>
      </w:r>
      <w:r w:rsidR="001F0F71">
        <w:rPr>
          <w:rFonts w:ascii="Arial" w:eastAsia="Arial" w:hAnsi="Arial" w:cs="Arial"/>
          <w:sz w:val="24"/>
          <w:szCs w:val="24"/>
        </w:rPr>
        <w:t>sis</w:t>
      </w:r>
      <w:r w:rsidR="001F0F71">
        <w:rPr>
          <w:rFonts w:ascii="Arial" w:eastAsia="Arial" w:hAnsi="Arial" w:cs="Arial"/>
          <w:spacing w:val="-1"/>
          <w:sz w:val="24"/>
          <w:szCs w:val="24"/>
        </w:rPr>
        <w:t>)</w:t>
      </w:r>
      <w:r w:rsidR="001F0F71">
        <w:rPr>
          <w:rFonts w:ascii="Arial" w:eastAsia="Arial" w:hAnsi="Arial" w:cs="Arial"/>
          <w:sz w:val="24"/>
          <w:szCs w:val="24"/>
        </w:rPr>
        <w:t>.</w:t>
      </w:r>
      <w:r w:rsidR="001F0F7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2"/>
          <w:sz w:val="24"/>
          <w:szCs w:val="24"/>
        </w:rPr>
        <w:t>I</w:t>
      </w:r>
      <w:r w:rsidR="001F0F71">
        <w:rPr>
          <w:rFonts w:ascii="Arial" w:eastAsia="Arial" w:hAnsi="Arial" w:cs="Arial"/>
          <w:sz w:val="24"/>
          <w:szCs w:val="24"/>
        </w:rPr>
        <w:t>f</w:t>
      </w:r>
      <w:r w:rsidR="001F0F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2"/>
          <w:sz w:val="24"/>
          <w:szCs w:val="24"/>
        </w:rPr>
        <w:t>y</w:t>
      </w:r>
      <w:r w:rsidR="001F0F71">
        <w:rPr>
          <w:rFonts w:ascii="Arial" w:eastAsia="Arial" w:hAnsi="Arial" w:cs="Arial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sz w:val="24"/>
          <w:szCs w:val="24"/>
        </w:rPr>
        <w:t>u</w:t>
      </w:r>
      <w:r w:rsidR="001F0F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g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-2"/>
          <w:sz w:val="24"/>
          <w:szCs w:val="24"/>
        </w:rPr>
        <w:t>v</w:t>
      </w:r>
      <w:r w:rsidR="001F0F71">
        <w:rPr>
          <w:rFonts w:ascii="Arial" w:eastAsia="Arial" w:hAnsi="Arial" w:cs="Arial"/>
          <w:sz w:val="24"/>
          <w:szCs w:val="24"/>
        </w:rPr>
        <w:t>e</w:t>
      </w:r>
      <w:r w:rsidR="001F0F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b</w:t>
      </w:r>
      <w:r w:rsidR="001F0F71">
        <w:rPr>
          <w:rFonts w:ascii="Arial" w:eastAsia="Arial" w:hAnsi="Arial" w:cs="Arial"/>
          <w:sz w:val="24"/>
          <w:szCs w:val="24"/>
        </w:rPr>
        <w:t>l</w:t>
      </w:r>
      <w:r w:rsidR="001F0F71">
        <w:rPr>
          <w:rFonts w:ascii="Arial" w:eastAsia="Arial" w:hAnsi="Arial" w:cs="Arial"/>
          <w:spacing w:val="1"/>
          <w:sz w:val="24"/>
          <w:szCs w:val="24"/>
        </w:rPr>
        <w:t>oo</w:t>
      </w:r>
      <w:r w:rsidR="001F0F71">
        <w:rPr>
          <w:rFonts w:ascii="Arial" w:eastAsia="Arial" w:hAnsi="Arial" w:cs="Arial"/>
          <w:sz w:val="24"/>
          <w:szCs w:val="24"/>
        </w:rPr>
        <w:t>d</w:t>
      </w:r>
      <w:r w:rsidR="001F0F7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pacing w:val="2"/>
          <w:sz w:val="24"/>
          <w:szCs w:val="24"/>
        </w:rPr>
        <w:t>m</w:t>
      </w:r>
      <w:r w:rsidR="001F0F71">
        <w:rPr>
          <w:rFonts w:ascii="Arial" w:eastAsia="Arial" w:hAnsi="Arial" w:cs="Arial"/>
          <w:spacing w:val="1"/>
          <w:sz w:val="24"/>
          <w:szCs w:val="24"/>
        </w:rPr>
        <w:t>p</w:t>
      </w:r>
      <w:r w:rsidR="001F0F71">
        <w:rPr>
          <w:rFonts w:ascii="Arial" w:eastAsia="Arial" w:hAnsi="Arial" w:cs="Arial"/>
          <w:spacing w:val="-3"/>
          <w:sz w:val="24"/>
          <w:szCs w:val="24"/>
        </w:rPr>
        <w:t>l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s,</w:t>
      </w:r>
      <w:r w:rsidR="001F0F7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2"/>
          <w:sz w:val="24"/>
          <w:szCs w:val="24"/>
        </w:rPr>
        <w:t>y</w:t>
      </w:r>
      <w:r w:rsidR="001F0F71">
        <w:rPr>
          <w:rFonts w:ascii="Arial" w:eastAsia="Arial" w:hAnsi="Arial" w:cs="Arial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sz w:val="24"/>
          <w:szCs w:val="24"/>
        </w:rPr>
        <w:t>u</w:t>
      </w:r>
      <w:r w:rsidR="001F0F7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2"/>
          <w:sz w:val="24"/>
          <w:szCs w:val="24"/>
        </w:rPr>
        <w:t>m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z w:val="24"/>
          <w:szCs w:val="24"/>
        </w:rPr>
        <w:t>y</w:t>
      </w:r>
      <w:r w:rsidR="001F0F7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ha</w:t>
      </w:r>
      <w:r w:rsidR="001F0F71">
        <w:rPr>
          <w:rFonts w:ascii="Arial" w:eastAsia="Arial" w:hAnsi="Arial" w:cs="Arial"/>
          <w:spacing w:val="-2"/>
          <w:sz w:val="24"/>
          <w:szCs w:val="24"/>
        </w:rPr>
        <w:t>v</w:t>
      </w:r>
      <w:r w:rsidR="001F0F71">
        <w:rPr>
          <w:rFonts w:ascii="Arial" w:eastAsia="Arial" w:hAnsi="Arial" w:cs="Arial"/>
          <w:sz w:val="24"/>
          <w:szCs w:val="24"/>
        </w:rPr>
        <w:t>e</w:t>
      </w:r>
      <w:r w:rsidR="001F0F7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-1"/>
          <w:sz w:val="24"/>
          <w:szCs w:val="24"/>
        </w:rPr>
        <w:t>o</w:t>
      </w:r>
      <w:r w:rsidR="001F0F71">
        <w:rPr>
          <w:rFonts w:ascii="Arial" w:eastAsia="Arial" w:hAnsi="Arial" w:cs="Arial"/>
          <w:spacing w:val="2"/>
          <w:sz w:val="24"/>
          <w:szCs w:val="24"/>
        </w:rPr>
        <w:t>m</w:t>
      </w:r>
      <w:r w:rsidR="001F0F71">
        <w:rPr>
          <w:rFonts w:ascii="Arial" w:eastAsia="Arial" w:hAnsi="Arial" w:cs="Arial"/>
          <w:sz w:val="24"/>
          <w:szCs w:val="24"/>
        </w:rPr>
        <w:t>e</w:t>
      </w:r>
      <w:r w:rsidR="001F0F7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b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pacing w:val="1"/>
          <w:sz w:val="24"/>
          <w:szCs w:val="24"/>
        </w:rPr>
        <w:t>u</w:t>
      </w:r>
      <w:r w:rsidR="001F0F71">
        <w:rPr>
          <w:rFonts w:ascii="Arial" w:eastAsia="Arial" w:hAnsi="Arial" w:cs="Arial"/>
          <w:sz w:val="24"/>
          <w:szCs w:val="24"/>
        </w:rPr>
        <w:t>isi</w:t>
      </w:r>
      <w:r w:rsidR="001F0F71">
        <w:rPr>
          <w:rFonts w:ascii="Arial" w:eastAsia="Arial" w:hAnsi="Arial" w:cs="Arial"/>
          <w:spacing w:val="1"/>
          <w:sz w:val="24"/>
          <w:szCs w:val="24"/>
        </w:rPr>
        <w:t>n</w:t>
      </w:r>
      <w:r w:rsidR="001F0F71">
        <w:rPr>
          <w:rFonts w:ascii="Arial" w:eastAsia="Arial" w:hAnsi="Arial" w:cs="Arial"/>
          <w:sz w:val="24"/>
          <w:szCs w:val="24"/>
        </w:rPr>
        <w:t>g</w:t>
      </w:r>
      <w:r w:rsidR="001F0F7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an</w:t>
      </w:r>
      <w:r w:rsidR="001F0F71">
        <w:rPr>
          <w:rFonts w:ascii="Arial" w:eastAsia="Arial" w:hAnsi="Arial" w:cs="Arial"/>
          <w:sz w:val="24"/>
          <w:szCs w:val="24"/>
        </w:rPr>
        <w:t>d</w:t>
      </w:r>
      <w:r w:rsidR="001F0F7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m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1"/>
          <w:sz w:val="24"/>
          <w:szCs w:val="24"/>
        </w:rPr>
        <w:t>no</w:t>
      </w:r>
      <w:r w:rsidR="001F0F71">
        <w:rPr>
          <w:rFonts w:ascii="Arial" w:eastAsia="Arial" w:hAnsi="Arial" w:cs="Arial"/>
          <w:sz w:val="24"/>
          <w:szCs w:val="24"/>
        </w:rPr>
        <w:t xml:space="preserve">r </w:t>
      </w:r>
      <w:r w:rsidR="001F0F71">
        <w:rPr>
          <w:rFonts w:ascii="Arial" w:eastAsia="Arial" w:hAnsi="Arial" w:cs="Arial"/>
          <w:spacing w:val="1"/>
          <w:sz w:val="24"/>
          <w:szCs w:val="24"/>
        </w:rPr>
        <w:t>d</w:t>
      </w:r>
      <w:r w:rsidR="001F0F71">
        <w:rPr>
          <w:rFonts w:ascii="Arial" w:eastAsia="Arial" w:hAnsi="Arial" w:cs="Arial"/>
          <w:sz w:val="24"/>
          <w:szCs w:val="24"/>
        </w:rPr>
        <w:t>isc</w:t>
      </w:r>
      <w:r w:rsidR="001F0F71">
        <w:rPr>
          <w:rFonts w:ascii="Arial" w:eastAsia="Arial" w:hAnsi="Arial" w:cs="Arial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spacing w:val="-1"/>
          <w:sz w:val="24"/>
          <w:szCs w:val="24"/>
        </w:rPr>
        <w:t>m</w:t>
      </w:r>
      <w:r w:rsidR="001F0F71">
        <w:rPr>
          <w:rFonts w:ascii="Arial" w:eastAsia="Arial" w:hAnsi="Arial" w:cs="Arial"/>
          <w:spacing w:val="1"/>
          <w:sz w:val="24"/>
          <w:szCs w:val="24"/>
        </w:rPr>
        <w:t>fo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pacing w:val="1"/>
          <w:sz w:val="24"/>
          <w:szCs w:val="24"/>
        </w:rPr>
        <w:t>t</w:t>
      </w:r>
      <w:r w:rsidR="001F0F71">
        <w:rPr>
          <w:rFonts w:ascii="Arial" w:eastAsia="Arial" w:hAnsi="Arial" w:cs="Arial"/>
          <w:sz w:val="24"/>
          <w:szCs w:val="24"/>
        </w:rPr>
        <w:t>.</w:t>
      </w:r>
      <w:r w:rsidR="001F0F71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9"/>
          <w:sz w:val="24"/>
          <w:szCs w:val="24"/>
        </w:rPr>
        <w:t>W</w:t>
      </w:r>
      <w:r w:rsidR="001F0F71">
        <w:rPr>
          <w:rFonts w:ascii="Arial" w:eastAsia="Arial" w:hAnsi="Arial" w:cs="Arial"/>
          <w:sz w:val="24"/>
          <w:szCs w:val="24"/>
        </w:rPr>
        <w:t>e</w:t>
      </w:r>
      <w:r w:rsidR="001F0F7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d</w:t>
      </w:r>
      <w:r w:rsidR="001F0F71">
        <w:rPr>
          <w:rFonts w:ascii="Arial" w:eastAsia="Arial" w:hAnsi="Arial" w:cs="Arial"/>
          <w:spacing w:val="-1"/>
          <w:sz w:val="24"/>
          <w:szCs w:val="24"/>
        </w:rPr>
        <w:t>o</w:t>
      </w:r>
      <w:r w:rsidR="001F0F71">
        <w:rPr>
          <w:rFonts w:ascii="Arial" w:eastAsia="Arial" w:hAnsi="Arial" w:cs="Arial"/>
          <w:spacing w:val="1"/>
          <w:sz w:val="24"/>
          <w:szCs w:val="24"/>
        </w:rPr>
        <w:t>n</w:t>
      </w:r>
      <w:r w:rsidR="001F0F71">
        <w:rPr>
          <w:rFonts w:ascii="Arial" w:eastAsia="Arial" w:hAnsi="Arial" w:cs="Arial"/>
          <w:sz w:val="24"/>
          <w:szCs w:val="24"/>
        </w:rPr>
        <w:t>’t</w:t>
      </w:r>
      <w:r w:rsidR="001F0F7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e</w:t>
      </w:r>
      <w:r w:rsidR="001F0F71">
        <w:rPr>
          <w:rFonts w:ascii="Arial" w:eastAsia="Arial" w:hAnsi="Arial" w:cs="Arial"/>
          <w:spacing w:val="-2"/>
          <w:sz w:val="24"/>
          <w:szCs w:val="24"/>
        </w:rPr>
        <w:t>x</w:t>
      </w:r>
      <w:r w:rsidR="001F0F71">
        <w:rPr>
          <w:rFonts w:ascii="Arial" w:eastAsia="Arial" w:hAnsi="Arial" w:cs="Arial"/>
          <w:spacing w:val="1"/>
          <w:sz w:val="24"/>
          <w:szCs w:val="24"/>
        </w:rPr>
        <w:t>pe</w:t>
      </w:r>
      <w:r w:rsidR="001F0F71">
        <w:rPr>
          <w:rFonts w:ascii="Arial" w:eastAsia="Arial" w:hAnsi="Arial" w:cs="Arial"/>
          <w:sz w:val="24"/>
          <w:szCs w:val="24"/>
        </w:rPr>
        <w:t>ct</w:t>
      </w:r>
      <w:r w:rsidR="001F0F7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an</w:t>
      </w:r>
      <w:r w:rsidR="001F0F71">
        <w:rPr>
          <w:rFonts w:ascii="Arial" w:eastAsia="Arial" w:hAnsi="Arial" w:cs="Arial"/>
          <w:sz w:val="24"/>
          <w:szCs w:val="24"/>
        </w:rPr>
        <w:t>y</w:t>
      </w:r>
      <w:r w:rsidR="001F0F7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ot</w:t>
      </w:r>
      <w:r w:rsidR="001F0F71">
        <w:rPr>
          <w:rFonts w:ascii="Arial" w:eastAsia="Arial" w:hAnsi="Arial" w:cs="Arial"/>
          <w:spacing w:val="-1"/>
          <w:sz w:val="24"/>
          <w:szCs w:val="24"/>
        </w:rPr>
        <w:t>h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r</w:t>
      </w:r>
      <w:r w:rsidR="001F0F7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z w:val="24"/>
          <w:szCs w:val="24"/>
        </w:rPr>
        <w:t>isks</w:t>
      </w:r>
      <w:r w:rsidR="001F0F7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z w:val="24"/>
          <w:szCs w:val="24"/>
        </w:rPr>
        <w:t>ss</w:t>
      </w:r>
      <w:r w:rsidR="001F0F71">
        <w:rPr>
          <w:rFonts w:ascii="Arial" w:eastAsia="Arial" w:hAnsi="Arial" w:cs="Arial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sz w:val="24"/>
          <w:szCs w:val="24"/>
        </w:rPr>
        <w:t>ci</w:t>
      </w:r>
      <w:r w:rsidR="001F0F71">
        <w:rPr>
          <w:rFonts w:ascii="Arial" w:eastAsia="Arial" w:hAnsi="Arial" w:cs="Arial"/>
          <w:spacing w:val="1"/>
          <w:sz w:val="24"/>
          <w:szCs w:val="24"/>
        </w:rPr>
        <w:t>at</w:t>
      </w:r>
      <w:r w:rsidR="001F0F71">
        <w:rPr>
          <w:rFonts w:ascii="Arial" w:eastAsia="Arial" w:hAnsi="Arial" w:cs="Arial"/>
          <w:spacing w:val="-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d</w:t>
      </w:r>
      <w:r w:rsidR="001F0F7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3"/>
          <w:sz w:val="24"/>
          <w:szCs w:val="24"/>
        </w:rPr>
        <w:t>w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1"/>
          <w:sz w:val="24"/>
          <w:szCs w:val="24"/>
        </w:rPr>
        <w:t>t</w:t>
      </w:r>
      <w:r w:rsidR="001F0F71">
        <w:rPr>
          <w:rFonts w:ascii="Arial" w:eastAsia="Arial" w:hAnsi="Arial" w:cs="Arial"/>
          <w:sz w:val="24"/>
          <w:szCs w:val="24"/>
        </w:rPr>
        <w:t>h</w:t>
      </w:r>
      <w:r w:rsidR="001F0F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do</w:t>
      </w:r>
      <w:r w:rsidR="001F0F71">
        <w:rPr>
          <w:rFonts w:ascii="Arial" w:eastAsia="Arial" w:hAnsi="Arial" w:cs="Arial"/>
          <w:spacing w:val="-1"/>
          <w:sz w:val="24"/>
          <w:szCs w:val="24"/>
        </w:rPr>
        <w:t>n</w:t>
      </w:r>
      <w:r w:rsidR="001F0F71">
        <w:rPr>
          <w:rFonts w:ascii="Arial" w:eastAsia="Arial" w:hAnsi="Arial" w:cs="Arial"/>
          <w:spacing w:val="1"/>
          <w:sz w:val="24"/>
          <w:szCs w:val="24"/>
        </w:rPr>
        <w:t>at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-1"/>
          <w:sz w:val="24"/>
          <w:szCs w:val="24"/>
        </w:rPr>
        <w:t>n</w:t>
      </w:r>
      <w:r w:rsidR="001F0F71">
        <w:rPr>
          <w:rFonts w:ascii="Arial" w:eastAsia="Arial" w:hAnsi="Arial" w:cs="Arial"/>
          <w:sz w:val="24"/>
          <w:szCs w:val="24"/>
        </w:rPr>
        <w:t>g</w:t>
      </w:r>
      <w:r w:rsidR="001F0F7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b</w:t>
      </w:r>
      <w:r w:rsidR="001F0F71">
        <w:rPr>
          <w:rFonts w:ascii="Arial" w:eastAsia="Arial" w:hAnsi="Arial" w:cs="Arial"/>
          <w:sz w:val="24"/>
          <w:szCs w:val="24"/>
        </w:rPr>
        <w:t>l</w:t>
      </w:r>
      <w:r w:rsidR="001F0F71">
        <w:rPr>
          <w:rFonts w:ascii="Arial" w:eastAsia="Arial" w:hAnsi="Arial" w:cs="Arial"/>
          <w:spacing w:val="1"/>
          <w:sz w:val="24"/>
          <w:szCs w:val="24"/>
        </w:rPr>
        <w:t>ood</w:t>
      </w:r>
      <w:r w:rsidR="001F0F71">
        <w:rPr>
          <w:rFonts w:ascii="Arial" w:eastAsia="Arial" w:hAnsi="Arial" w:cs="Arial"/>
          <w:sz w:val="24"/>
          <w:szCs w:val="24"/>
        </w:rPr>
        <w:t>,</w:t>
      </w:r>
      <w:r w:rsidR="001F0F7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u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1"/>
          <w:sz w:val="24"/>
          <w:szCs w:val="24"/>
        </w:rPr>
        <w:t>ne</w:t>
      </w:r>
      <w:r w:rsidR="001F0F71">
        <w:rPr>
          <w:rFonts w:ascii="Arial" w:eastAsia="Arial" w:hAnsi="Arial" w:cs="Arial"/>
          <w:sz w:val="24"/>
          <w:szCs w:val="24"/>
        </w:rPr>
        <w:t>,</w:t>
      </w:r>
      <w:r w:rsidR="001F0F7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2"/>
          <w:sz w:val="24"/>
          <w:szCs w:val="24"/>
        </w:rPr>
        <w:t>s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z w:val="24"/>
          <w:szCs w:val="24"/>
        </w:rPr>
        <w:t>li</w:t>
      </w:r>
      <w:r w:rsidR="001F0F71">
        <w:rPr>
          <w:rFonts w:ascii="Arial" w:eastAsia="Arial" w:hAnsi="Arial" w:cs="Arial"/>
          <w:spacing w:val="-2"/>
          <w:sz w:val="24"/>
          <w:szCs w:val="24"/>
        </w:rPr>
        <w:t>v</w:t>
      </w:r>
      <w:r w:rsidR="001F0F71">
        <w:rPr>
          <w:rFonts w:ascii="Arial" w:eastAsia="Arial" w:hAnsi="Arial" w:cs="Arial"/>
          <w:sz w:val="24"/>
          <w:szCs w:val="24"/>
        </w:rPr>
        <w:t>a</w:t>
      </w:r>
      <w:r w:rsidR="001F0F7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sz w:val="24"/>
          <w:szCs w:val="24"/>
        </w:rPr>
        <w:t>r</w:t>
      </w:r>
      <w:r w:rsidR="001F0F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pacing w:val="1"/>
          <w:sz w:val="24"/>
          <w:szCs w:val="24"/>
        </w:rPr>
        <w:t>u</w:t>
      </w:r>
      <w:r w:rsidR="001F0F71">
        <w:rPr>
          <w:rFonts w:ascii="Arial" w:eastAsia="Arial" w:hAnsi="Arial" w:cs="Arial"/>
          <w:spacing w:val="2"/>
          <w:sz w:val="24"/>
          <w:szCs w:val="24"/>
        </w:rPr>
        <w:t>m</w:t>
      </w:r>
      <w:r w:rsidR="001F0F71">
        <w:rPr>
          <w:rFonts w:ascii="Arial" w:eastAsia="Arial" w:hAnsi="Arial" w:cs="Arial"/>
          <w:sz w:val="24"/>
          <w:szCs w:val="24"/>
        </w:rPr>
        <w:t xml:space="preserve">. </w:t>
      </w:r>
      <w:r w:rsidR="001F0F71">
        <w:rPr>
          <w:rFonts w:ascii="Arial" w:eastAsia="Arial" w:hAnsi="Arial" w:cs="Arial"/>
          <w:spacing w:val="2"/>
          <w:sz w:val="24"/>
          <w:szCs w:val="24"/>
        </w:rPr>
        <w:t>T</w:t>
      </w:r>
      <w:r w:rsidR="001F0F71">
        <w:rPr>
          <w:rFonts w:ascii="Arial" w:eastAsia="Arial" w:hAnsi="Arial" w:cs="Arial"/>
          <w:spacing w:val="-1"/>
          <w:sz w:val="24"/>
          <w:szCs w:val="24"/>
        </w:rPr>
        <w:t>h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z w:val="24"/>
          <w:szCs w:val="24"/>
        </w:rPr>
        <w:t>e</w:t>
      </w:r>
      <w:r w:rsidR="001F0F7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z w:val="24"/>
          <w:szCs w:val="24"/>
        </w:rPr>
        <w:t>is</w:t>
      </w:r>
      <w:r w:rsidR="001F0F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z w:val="24"/>
          <w:szCs w:val="24"/>
        </w:rPr>
        <w:t>a</w:t>
      </w:r>
      <w:r w:rsidR="001F0F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z w:val="24"/>
          <w:szCs w:val="24"/>
        </w:rPr>
        <w:t>sli</w:t>
      </w:r>
      <w:r w:rsidR="001F0F71">
        <w:rPr>
          <w:rFonts w:ascii="Arial" w:eastAsia="Arial" w:hAnsi="Arial" w:cs="Arial"/>
          <w:spacing w:val="-1"/>
          <w:sz w:val="24"/>
          <w:szCs w:val="24"/>
        </w:rPr>
        <w:t>g</w:t>
      </w:r>
      <w:r w:rsidR="001F0F71">
        <w:rPr>
          <w:rFonts w:ascii="Arial" w:eastAsia="Arial" w:hAnsi="Arial" w:cs="Arial"/>
          <w:spacing w:val="1"/>
          <w:sz w:val="24"/>
          <w:szCs w:val="24"/>
        </w:rPr>
        <w:t>h</w:t>
      </w:r>
      <w:r w:rsidR="001F0F71">
        <w:rPr>
          <w:rFonts w:ascii="Arial" w:eastAsia="Arial" w:hAnsi="Arial" w:cs="Arial"/>
          <w:sz w:val="24"/>
          <w:szCs w:val="24"/>
        </w:rPr>
        <w:t>t</w:t>
      </w:r>
      <w:r w:rsidR="001F0F7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z w:val="24"/>
          <w:szCs w:val="24"/>
        </w:rPr>
        <w:t>isk</w:t>
      </w:r>
      <w:r w:rsidR="001F0F7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t</w:t>
      </w:r>
      <w:r w:rsidR="001F0F71">
        <w:rPr>
          <w:rFonts w:ascii="Arial" w:eastAsia="Arial" w:hAnsi="Arial" w:cs="Arial"/>
          <w:spacing w:val="-1"/>
          <w:sz w:val="24"/>
          <w:szCs w:val="24"/>
        </w:rPr>
        <w:t>h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z w:val="24"/>
          <w:szCs w:val="24"/>
        </w:rPr>
        <w:t>t</w:t>
      </w:r>
      <w:r w:rsidR="001F0F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-1"/>
          <w:sz w:val="24"/>
          <w:szCs w:val="24"/>
        </w:rPr>
        <w:t>o</w:t>
      </w:r>
      <w:r w:rsidR="001F0F71">
        <w:rPr>
          <w:rFonts w:ascii="Arial" w:eastAsia="Arial" w:hAnsi="Arial" w:cs="Arial"/>
          <w:spacing w:val="2"/>
          <w:sz w:val="24"/>
          <w:szCs w:val="24"/>
        </w:rPr>
        <w:t>m</w:t>
      </w:r>
      <w:r w:rsidR="001F0F71">
        <w:rPr>
          <w:rFonts w:ascii="Arial" w:eastAsia="Arial" w:hAnsi="Arial" w:cs="Arial"/>
          <w:spacing w:val="-1"/>
          <w:sz w:val="24"/>
          <w:szCs w:val="24"/>
        </w:rPr>
        <w:t>e</w:t>
      </w:r>
      <w:r w:rsidR="001F0F71">
        <w:rPr>
          <w:rFonts w:ascii="Arial" w:eastAsia="Arial" w:hAnsi="Arial" w:cs="Arial"/>
          <w:spacing w:val="1"/>
          <w:sz w:val="24"/>
          <w:szCs w:val="24"/>
        </w:rPr>
        <w:t>on</w:t>
      </w:r>
      <w:r w:rsidR="001F0F71">
        <w:rPr>
          <w:rFonts w:ascii="Arial" w:eastAsia="Arial" w:hAnsi="Arial" w:cs="Arial"/>
          <w:sz w:val="24"/>
          <w:szCs w:val="24"/>
        </w:rPr>
        <w:t>e</w:t>
      </w:r>
      <w:r w:rsidR="001F0F7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z w:val="24"/>
          <w:szCs w:val="24"/>
        </w:rPr>
        <w:t>c</w:t>
      </w:r>
      <w:r w:rsidR="001F0F71">
        <w:rPr>
          <w:rFonts w:ascii="Arial" w:eastAsia="Arial" w:hAnsi="Arial" w:cs="Arial"/>
          <w:spacing w:val="1"/>
          <w:sz w:val="24"/>
          <w:szCs w:val="24"/>
        </w:rPr>
        <w:t>ou</w:t>
      </w:r>
      <w:r w:rsidR="001F0F71">
        <w:rPr>
          <w:rFonts w:ascii="Arial" w:eastAsia="Arial" w:hAnsi="Arial" w:cs="Arial"/>
          <w:spacing w:val="-3"/>
          <w:sz w:val="24"/>
          <w:szCs w:val="24"/>
        </w:rPr>
        <w:t>l</w:t>
      </w:r>
      <w:r w:rsidR="001F0F71">
        <w:rPr>
          <w:rFonts w:ascii="Arial" w:eastAsia="Arial" w:hAnsi="Arial" w:cs="Arial"/>
          <w:sz w:val="24"/>
          <w:szCs w:val="24"/>
        </w:rPr>
        <w:t>d</w:t>
      </w:r>
      <w:r w:rsidR="001F0F7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d</w:t>
      </w:r>
      <w:r w:rsidR="001F0F71">
        <w:rPr>
          <w:rFonts w:ascii="Arial" w:eastAsia="Arial" w:hAnsi="Arial" w:cs="Arial"/>
          <w:sz w:val="24"/>
          <w:szCs w:val="24"/>
        </w:rPr>
        <w:t>is</w:t>
      </w:r>
      <w:r w:rsidR="001F0F71">
        <w:rPr>
          <w:rFonts w:ascii="Arial" w:eastAsia="Arial" w:hAnsi="Arial" w:cs="Arial"/>
          <w:spacing w:val="-2"/>
          <w:sz w:val="24"/>
          <w:szCs w:val="24"/>
        </w:rPr>
        <w:t>c</w:t>
      </w:r>
      <w:r w:rsidR="001F0F71">
        <w:rPr>
          <w:rFonts w:ascii="Arial" w:eastAsia="Arial" w:hAnsi="Arial" w:cs="Arial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spacing w:val="-2"/>
          <w:sz w:val="24"/>
          <w:szCs w:val="24"/>
        </w:rPr>
        <w:t>v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r</w:t>
      </w:r>
      <w:r w:rsidR="001F0F7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3"/>
          <w:sz w:val="24"/>
          <w:szCs w:val="24"/>
        </w:rPr>
        <w:t>w</w:t>
      </w:r>
      <w:r w:rsidR="001F0F71">
        <w:rPr>
          <w:rFonts w:ascii="Arial" w:eastAsia="Arial" w:hAnsi="Arial" w:cs="Arial"/>
          <w:spacing w:val="1"/>
          <w:sz w:val="24"/>
          <w:szCs w:val="24"/>
        </w:rPr>
        <w:t>h</w:t>
      </w:r>
      <w:r w:rsidR="001F0F71">
        <w:rPr>
          <w:rFonts w:ascii="Arial" w:eastAsia="Arial" w:hAnsi="Arial" w:cs="Arial"/>
          <w:sz w:val="24"/>
          <w:szCs w:val="24"/>
        </w:rPr>
        <w:t>o</w:t>
      </w:r>
      <w:r w:rsidR="001F0F71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1F0F71">
        <w:rPr>
          <w:rFonts w:ascii="Arial" w:eastAsia="Arial" w:hAnsi="Arial" w:cs="Arial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sz w:val="24"/>
          <w:szCs w:val="24"/>
        </w:rPr>
        <w:t>u</w:t>
      </w:r>
      <w:r w:rsidR="001F0F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z w:val="24"/>
          <w:szCs w:val="24"/>
        </w:rPr>
        <w:t>e</w:t>
      </w:r>
      <w:r w:rsidR="001F0F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2"/>
          <w:sz w:val="24"/>
          <w:szCs w:val="24"/>
        </w:rPr>
        <w:t>t</w:t>
      </w:r>
      <w:r w:rsidR="001F0F71">
        <w:rPr>
          <w:rFonts w:ascii="Arial" w:eastAsia="Arial" w:hAnsi="Arial" w:cs="Arial"/>
          <w:spacing w:val="1"/>
          <w:sz w:val="24"/>
          <w:szCs w:val="24"/>
        </w:rPr>
        <w:t>h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spacing w:val="-1"/>
          <w:sz w:val="24"/>
          <w:szCs w:val="24"/>
        </w:rPr>
        <w:t>ug</w:t>
      </w:r>
      <w:r w:rsidR="001F0F71">
        <w:rPr>
          <w:rFonts w:ascii="Arial" w:eastAsia="Arial" w:hAnsi="Arial" w:cs="Arial"/>
          <w:sz w:val="24"/>
          <w:szCs w:val="24"/>
        </w:rPr>
        <w:t>h</w:t>
      </w:r>
      <w:r w:rsidR="001F0F7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on</w:t>
      </w:r>
      <w:r w:rsidR="001F0F71">
        <w:rPr>
          <w:rFonts w:ascii="Arial" w:eastAsia="Arial" w:hAnsi="Arial" w:cs="Arial"/>
          <w:sz w:val="24"/>
          <w:szCs w:val="24"/>
        </w:rPr>
        <w:t>e</w:t>
      </w:r>
      <w:r w:rsidR="001F0F7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o</w:t>
      </w:r>
      <w:r w:rsidR="001F0F71">
        <w:rPr>
          <w:rFonts w:ascii="Arial" w:eastAsia="Arial" w:hAnsi="Arial" w:cs="Arial"/>
          <w:sz w:val="24"/>
          <w:szCs w:val="24"/>
        </w:rPr>
        <w:t>f</w:t>
      </w:r>
      <w:r w:rsidR="001F0F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2"/>
          <w:sz w:val="24"/>
          <w:szCs w:val="24"/>
        </w:rPr>
        <w:t>t</w:t>
      </w:r>
      <w:r w:rsidR="001F0F71">
        <w:rPr>
          <w:rFonts w:ascii="Arial" w:eastAsia="Arial" w:hAnsi="Arial" w:cs="Arial"/>
          <w:spacing w:val="1"/>
          <w:sz w:val="24"/>
          <w:szCs w:val="24"/>
        </w:rPr>
        <w:t>h</w:t>
      </w:r>
      <w:r w:rsidR="001F0F71">
        <w:rPr>
          <w:rFonts w:ascii="Arial" w:eastAsia="Arial" w:hAnsi="Arial" w:cs="Arial"/>
          <w:sz w:val="24"/>
          <w:szCs w:val="24"/>
        </w:rPr>
        <w:t>e</w:t>
      </w:r>
      <w:r w:rsidR="001F0F7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da</w:t>
      </w:r>
      <w:r w:rsidR="001F0F71">
        <w:rPr>
          <w:rFonts w:ascii="Arial" w:eastAsia="Arial" w:hAnsi="Arial" w:cs="Arial"/>
          <w:spacing w:val="-2"/>
          <w:sz w:val="24"/>
          <w:szCs w:val="24"/>
        </w:rPr>
        <w:t>t</w:t>
      </w:r>
      <w:r w:rsidR="001F0F71">
        <w:rPr>
          <w:rFonts w:ascii="Arial" w:eastAsia="Arial" w:hAnsi="Arial" w:cs="Arial"/>
          <w:spacing w:val="1"/>
          <w:sz w:val="24"/>
          <w:szCs w:val="24"/>
        </w:rPr>
        <w:t>aba</w:t>
      </w:r>
      <w:r w:rsidR="001F0F71">
        <w:rPr>
          <w:rFonts w:ascii="Arial" w:eastAsia="Arial" w:hAnsi="Arial" w:cs="Arial"/>
          <w:spacing w:val="-2"/>
          <w:sz w:val="24"/>
          <w:szCs w:val="24"/>
        </w:rPr>
        <w:t>s</w:t>
      </w:r>
      <w:r w:rsidR="001F0F71">
        <w:rPr>
          <w:rFonts w:ascii="Arial" w:eastAsia="Arial" w:hAnsi="Arial" w:cs="Arial"/>
          <w:spacing w:val="-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s.</w:t>
      </w:r>
      <w:r w:rsidR="001F0F71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9"/>
          <w:sz w:val="24"/>
          <w:szCs w:val="24"/>
        </w:rPr>
        <w:t>W</w:t>
      </w:r>
      <w:r w:rsidR="001F0F71">
        <w:rPr>
          <w:rFonts w:ascii="Arial" w:eastAsia="Arial" w:hAnsi="Arial" w:cs="Arial"/>
          <w:sz w:val="24"/>
          <w:szCs w:val="24"/>
        </w:rPr>
        <w:t xml:space="preserve">e 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z w:val="24"/>
          <w:szCs w:val="24"/>
        </w:rPr>
        <w:t>e</w:t>
      </w:r>
      <w:r w:rsidR="001F0F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ta</w:t>
      </w:r>
      <w:r w:rsidR="001F0F71">
        <w:rPr>
          <w:rFonts w:ascii="Arial" w:eastAsia="Arial" w:hAnsi="Arial" w:cs="Arial"/>
          <w:sz w:val="24"/>
          <w:szCs w:val="24"/>
        </w:rPr>
        <w:t>ki</w:t>
      </w:r>
      <w:r w:rsidR="001F0F71">
        <w:rPr>
          <w:rFonts w:ascii="Arial" w:eastAsia="Arial" w:hAnsi="Arial" w:cs="Arial"/>
          <w:spacing w:val="1"/>
          <w:sz w:val="24"/>
          <w:szCs w:val="24"/>
        </w:rPr>
        <w:t>n</w:t>
      </w:r>
      <w:r w:rsidR="001F0F71">
        <w:rPr>
          <w:rFonts w:ascii="Arial" w:eastAsia="Arial" w:hAnsi="Arial" w:cs="Arial"/>
          <w:sz w:val="24"/>
          <w:szCs w:val="24"/>
        </w:rPr>
        <w:t>g</w:t>
      </w:r>
      <w:r w:rsidR="001F0F7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pacing w:val="-2"/>
          <w:sz w:val="24"/>
          <w:szCs w:val="24"/>
        </w:rPr>
        <w:t>v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z w:val="24"/>
          <w:szCs w:val="24"/>
        </w:rPr>
        <w:t>l</w:t>
      </w:r>
      <w:r w:rsidR="001F0F7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p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pacing w:val="-2"/>
          <w:sz w:val="24"/>
          <w:szCs w:val="24"/>
        </w:rPr>
        <w:t>c</w:t>
      </w:r>
      <w:r w:rsidR="001F0F71">
        <w:rPr>
          <w:rFonts w:ascii="Arial" w:eastAsia="Arial" w:hAnsi="Arial" w:cs="Arial"/>
          <w:spacing w:val="1"/>
          <w:sz w:val="24"/>
          <w:szCs w:val="24"/>
        </w:rPr>
        <w:t>aut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-1"/>
          <w:sz w:val="24"/>
          <w:szCs w:val="24"/>
        </w:rPr>
        <w:t>o</w:t>
      </w:r>
      <w:r w:rsidR="001F0F71">
        <w:rPr>
          <w:rFonts w:ascii="Arial" w:eastAsia="Arial" w:hAnsi="Arial" w:cs="Arial"/>
          <w:spacing w:val="1"/>
          <w:sz w:val="24"/>
          <w:szCs w:val="24"/>
        </w:rPr>
        <w:t>n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t</w:t>
      </w:r>
      <w:r w:rsidR="001F0F71">
        <w:rPr>
          <w:rFonts w:ascii="Arial" w:eastAsia="Arial" w:hAnsi="Arial" w:cs="Arial"/>
          <w:sz w:val="24"/>
          <w:szCs w:val="24"/>
        </w:rPr>
        <w:t>o</w:t>
      </w:r>
      <w:r w:rsidR="001F0F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p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pacing w:val="1"/>
          <w:sz w:val="24"/>
          <w:szCs w:val="24"/>
        </w:rPr>
        <w:t>o</w:t>
      </w:r>
      <w:r w:rsidR="001F0F71">
        <w:rPr>
          <w:rFonts w:ascii="Arial" w:eastAsia="Arial" w:hAnsi="Arial" w:cs="Arial"/>
          <w:spacing w:val="-2"/>
          <w:sz w:val="24"/>
          <w:szCs w:val="24"/>
        </w:rPr>
        <w:t>t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ct</w:t>
      </w:r>
      <w:r w:rsidR="001F0F7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2"/>
          <w:sz w:val="24"/>
          <w:szCs w:val="24"/>
        </w:rPr>
        <w:t>y</w:t>
      </w:r>
      <w:r w:rsidR="001F0F71">
        <w:rPr>
          <w:rFonts w:ascii="Arial" w:eastAsia="Arial" w:hAnsi="Arial" w:cs="Arial"/>
          <w:spacing w:val="1"/>
          <w:sz w:val="24"/>
          <w:szCs w:val="24"/>
        </w:rPr>
        <w:t>ou</w:t>
      </w:r>
      <w:r w:rsidR="001F0F71">
        <w:rPr>
          <w:rFonts w:ascii="Arial" w:eastAsia="Arial" w:hAnsi="Arial" w:cs="Arial"/>
          <w:sz w:val="24"/>
          <w:szCs w:val="24"/>
        </w:rPr>
        <w:t>r</w:t>
      </w:r>
      <w:r w:rsidR="001F0F7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p</w:t>
      </w:r>
      <w:r w:rsidR="001F0F71">
        <w:rPr>
          <w:rFonts w:ascii="Arial" w:eastAsia="Arial" w:hAnsi="Arial" w:cs="Arial"/>
          <w:spacing w:val="-1"/>
          <w:sz w:val="24"/>
          <w:szCs w:val="24"/>
        </w:rPr>
        <w:t>r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-2"/>
          <w:sz w:val="24"/>
          <w:szCs w:val="24"/>
        </w:rPr>
        <w:t>v</w:t>
      </w:r>
      <w:r w:rsidR="001F0F71">
        <w:rPr>
          <w:rFonts w:ascii="Arial" w:eastAsia="Arial" w:hAnsi="Arial" w:cs="Arial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spacing w:val="2"/>
          <w:sz w:val="24"/>
          <w:szCs w:val="24"/>
        </w:rPr>
        <w:t>c</w:t>
      </w:r>
      <w:r w:rsidR="001F0F71">
        <w:rPr>
          <w:rFonts w:ascii="Arial" w:eastAsia="Arial" w:hAnsi="Arial" w:cs="Arial"/>
          <w:sz w:val="24"/>
          <w:szCs w:val="24"/>
        </w:rPr>
        <w:t>y</w:t>
      </w:r>
      <w:r w:rsidR="001F0F7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-1"/>
          <w:sz w:val="24"/>
          <w:szCs w:val="24"/>
        </w:rPr>
        <w:t>(</w:t>
      </w:r>
      <w:r w:rsidR="001F0F71">
        <w:rPr>
          <w:rFonts w:ascii="Arial" w:eastAsia="Arial" w:hAnsi="Arial" w:cs="Arial"/>
          <w:sz w:val="24"/>
          <w:szCs w:val="24"/>
        </w:rPr>
        <w:t>s</w:t>
      </w:r>
      <w:r w:rsidR="001F0F71">
        <w:rPr>
          <w:rFonts w:ascii="Arial" w:eastAsia="Arial" w:hAnsi="Arial" w:cs="Arial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sz w:val="24"/>
          <w:szCs w:val="24"/>
        </w:rPr>
        <w:t>e</w:t>
      </w:r>
      <w:r w:rsidR="001F0F7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po</w:t>
      </w:r>
      <w:r w:rsidR="001F0F71">
        <w:rPr>
          <w:rFonts w:ascii="Arial" w:eastAsia="Arial" w:hAnsi="Arial" w:cs="Arial"/>
          <w:sz w:val="24"/>
          <w:szCs w:val="24"/>
        </w:rPr>
        <w:t>i</w:t>
      </w:r>
      <w:r w:rsidR="001F0F71">
        <w:rPr>
          <w:rFonts w:ascii="Arial" w:eastAsia="Arial" w:hAnsi="Arial" w:cs="Arial"/>
          <w:spacing w:val="1"/>
          <w:sz w:val="24"/>
          <w:szCs w:val="24"/>
        </w:rPr>
        <w:t>n</w:t>
      </w:r>
      <w:r w:rsidR="001F0F71">
        <w:rPr>
          <w:rFonts w:ascii="Arial" w:eastAsia="Arial" w:hAnsi="Arial" w:cs="Arial"/>
          <w:sz w:val="24"/>
          <w:szCs w:val="24"/>
        </w:rPr>
        <w:t>t</w:t>
      </w:r>
      <w:r w:rsidR="001F0F7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spacing w:val="1"/>
          <w:sz w:val="24"/>
          <w:szCs w:val="24"/>
        </w:rPr>
        <w:t>9</w:t>
      </w:r>
      <w:r w:rsidR="001F0F71">
        <w:rPr>
          <w:rFonts w:ascii="Arial" w:eastAsia="Arial" w:hAnsi="Arial" w:cs="Arial"/>
          <w:spacing w:val="-1"/>
          <w:sz w:val="24"/>
          <w:szCs w:val="24"/>
        </w:rPr>
        <w:t>)</w:t>
      </w:r>
      <w:r w:rsidR="001F0F71">
        <w:rPr>
          <w:rFonts w:ascii="Arial" w:eastAsia="Arial" w:hAnsi="Arial" w:cs="Arial"/>
          <w:sz w:val="24"/>
          <w:szCs w:val="24"/>
        </w:rPr>
        <w:t>.</w:t>
      </w:r>
    </w:p>
    <w:p w14:paraId="45526C34" w14:textId="77777777" w:rsidR="009567E4" w:rsidRDefault="009567E4">
      <w:pPr>
        <w:spacing w:before="3" w:line="280" w:lineRule="exact"/>
        <w:rPr>
          <w:sz w:val="28"/>
          <w:szCs w:val="28"/>
        </w:rPr>
      </w:pPr>
    </w:p>
    <w:p w14:paraId="060DDBDD" w14:textId="77777777" w:rsidR="009567E4" w:rsidRDefault="003062B9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8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. H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pacing w:val="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s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m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y</w:t>
      </w:r>
      <w:r w:rsidR="001F0F71">
        <w:rPr>
          <w:rFonts w:ascii="Arial" w:eastAsia="Arial" w:hAnsi="Arial" w:cs="Arial"/>
          <w:b/>
          <w:color w:val="007F7F"/>
          <w:spacing w:val="-8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pr</w:t>
      </w:r>
      <w:r w:rsidR="001F0F71"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>v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c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y</w:t>
      </w:r>
      <w:r w:rsidR="001F0F71">
        <w:rPr>
          <w:rFonts w:ascii="Arial" w:eastAsia="Arial" w:hAnsi="Arial" w:cs="Arial"/>
          <w:b/>
          <w:color w:val="007F7F"/>
          <w:spacing w:val="-6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pro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ec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d?</w:t>
      </w:r>
    </w:p>
    <w:p w14:paraId="5CB86003" w14:textId="77777777" w:rsidR="009567E4" w:rsidRDefault="009567E4">
      <w:pPr>
        <w:spacing w:before="7" w:line="120" w:lineRule="exact"/>
        <w:rPr>
          <w:sz w:val="13"/>
          <w:szCs w:val="13"/>
        </w:rPr>
      </w:pPr>
    </w:p>
    <w:p w14:paraId="28482BCF" w14:textId="77777777" w:rsidR="009567E4" w:rsidRDefault="001F0F71">
      <w:pPr>
        <w:spacing w:line="360" w:lineRule="auto"/>
        <w:ind w:left="104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-a</w:t>
      </w:r>
      <w:r>
        <w:rPr>
          <w:rFonts w:ascii="Arial" w:eastAsia="Arial" w:hAnsi="Arial" w:cs="Arial"/>
          <w:b/>
          <w:sz w:val="24"/>
          <w:szCs w:val="24"/>
        </w:rPr>
        <w:t>ppr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3C55A12" w14:textId="77777777" w:rsidR="009567E4" w:rsidRDefault="001F0F71">
      <w:pPr>
        <w:spacing w:before="2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51D5561" w14:textId="77777777" w:rsidR="009567E4" w:rsidRDefault="009567E4">
      <w:pPr>
        <w:spacing w:before="19" w:line="240" w:lineRule="exact"/>
        <w:rPr>
          <w:sz w:val="24"/>
          <w:szCs w:val="24"/>
        </w:rPr>
      </w:pPr>
    </w:p>
    <w:p w14:paraId="0161595C" w14:textId="77777777" w:rsidR="009567E4" w:rsidRDefault="001F0F71">
      <w:pPr>
        <w:spacing w:line="360" w:lineRule="auto"/>
        <w:ind w:left="104" w:right="3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NCR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 ho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ude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ng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0EADE04A" w14:textId="77777777" w:rsidR="009567E4" w:rsidRDefault="009567E4">
      <w:pPr>
        <w:spacing w:before="4" w:line="280" w:lineRule="exact"/>
        <w:rPr>
          <w:sz w:val="28"/>
          <w:szCs w:val="28"/>
        </w:rPr>
      </w:pPr>
    </w:p>
    <w:p w14:paraId="3F821D66" w14:textId="77777777" w:rsidR="009567E4" w:rsidRDefault="003062B9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9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.</w:t>
      </w:r>
      <w:r w:rsidR="001F0F71"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2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 xml:space="preserve">he 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b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n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f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s</w:t>
      </w:r>
      <w:r w:rsidR="001F0F71"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s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s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c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d</w:t>
      </w:r>
      <w:r w:rsidR="001F0F71">
        <w:rPr>
          <w:rFonts w:ascii="Arial" w:eastAsia="Arial" w:hAnsi="Arial" w:cs="Arial"/>
          <w:b/>
          <w:color w:val="007F7F"/>
          <w:spacing w:val="-1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3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aki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ng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p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rt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 xml:space="preserve">n 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he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b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b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n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k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?</w:t>
      </w:r>
    </w:p>
    <w:p w14:paraId="7DAE9EF7" w14:textId="77777777" w:rsidR="009567E4" w:rsidRDefault="009567E4">
      <w:pPr>
        <w:spacing w:before="7" w:line="120" w:lineRule="exact"/>
        <w:rPr>
          <w:sz w:val="13"/>
          <w:szCs w:val="13"/>
        </w:rPr>
      </w:pPr>
    </w:p>
    <w:p w14:paraId="2F156836" w14:textId="77777777" w:rsidR="009567E4" w:rsidRDefault="001F0F71">
      <w:pPr>
        <w:spacing w:line="360" w:lineRule="auto"/>
        <w:ind w:left="104" w:right="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lik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14:paraId="634BAA78" w14:textId="77777777" w:rsidR="009567E4" w:rsidRDefault="009567E4">
      <w:pPr>
        <w:spacing w:before="6" w:line="280" w:lineRule="exact"/>
        <w:rPr>
          <w:sz w:val="28"/>
          <w:szCs w:val="28"/>
        </w:rPr>
      </w:pPr>
    </w:p>
    <w:p w14:paraId="68D7A90A" w14:textId="77777777" w:rsidR="009567E4" w:rsidRDefault="003062B9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10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.</w:t>
      </w:r>
      <w:r w:rsidR="001F0F71">
        <w:rPr>
          <w:rFonts w:ascii="Arial" w:eastAsia="Arial" w:hAnsi="Arial" w:cs="Arial"/>
          <w:b/>
          <w:color w:val="007F7F"/>
          <w:spacing w:val="-4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2"/>
          <w:sz w:val="24"/>
          <w:szCs w:val="24"/>
        </w:rPr>
        <w:t>W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il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l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I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be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o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l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d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bo</w:t>
      </w:r>
      <w:r w:rsidR="001F0F71">
        <w:rPr>
          <w:rFonts w:ascii="Arial" w:eastAsia="Arial" w:hAnsi="Arial" w:cs="Arial"/>
          <w:b/>
          <w:color w:val="007F7F"/>
          <w:spacing w:val="-3"/>
          <w:sz w:val="24"/>
          <w:szCs w:val="24"/>
        </w:rPr>
        <w:t>u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he r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es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e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c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h</w:t>
      </w:r>
      <w:r w:rsidR="001F0F71">
        <w:rPr>
          <w:rFonts w:ascii="Arial" w:eastAsia="Arial" w:hAnsi="Arial" w:cs="Arial"/>
          <w:b/>
          <w:color w:val="007F7F"/>
          <w:spacing w:val="-9"/>
          <w:sz w:val="24"/>
          <w:szCs w:val="24"/>
        </w:rPr>
        <w:t xml:space="preserve"> </w:t>
      </w:r>
      <w:r w:rsidR="001F0F71"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>r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es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u</w:t>
      </w:r>
      <w:r w:rsidR="001F0F71"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l</w:t>
      </w:r>
      <w:r w:rsidR="001F0F71"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ts</w:t>
      </w:r>
      <w:r w:rsidR="001F0F71">
        <w:rPr>
          <w:rFonts w:ascii="Arial" w:eastAsia="Arial" w:hAnsi="Arial" w:cs="Arial"/>
          <w:b/>
          <w:color w:val="007F7F"/>
          <w:sz w:val="24"/>
          <w:szCs w:val="24"/>
        </w:rPr>
        <w:t>?</w:t>
      </w:r>
    </w:p>
    <w:p w14:paraId="347CD09B" w14:textId="77777777" w:rsidR="009567E4" w:rsidRDefault="009567E4">
      <w:pPr>
        <w:spacing w:before="7" w:line="120" w:lineRule="exact"/>
        <w:rPr>
          <w:sz w:val="13"/>
          <w:szCs w:val="13"/>
        </w:rPr>
      </w:pPr>
    </w:p>
    <w:p w14:paraId="335B9A55" w14:textId="77777777" w:rsidR="009567E4" w:rsidRDefault="001F0F71">
      <w:pPr>
        <w:spacing w:line="360" w:lineRule="auto"/>
        <w:ind w:left="104" w:right="10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lik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eput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ebp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</w:p>
    <w:p w14:paraId="5C3C886B" w14:textId="77777777" w:rsidR="009567E4" w:rsidRDefault="009567E4">
      <w:pPr>
        <w:spacing w:before="4" w:line="280" w:lineRule="exact"/>
        <w:rPr>
          <w:sz w:val="28"/>
          <w:szCs w:val="28"/>
        </w:rPr>
      </w:pPr>
    </w:p>
    <w:p w14:paraId="194A4D09" w14:textId="77777777" w:rsidR="009567E4" w:rsidRDefault="009567E4">
      <w:pPr>
        <w:spacing w:before="3" w:line="120" w:lineRule="exact"/>
        <w:rPr>
          <w:rFonts w:ascii="Arial" w:eastAsia="Arial" w:hAnsi="Arial" w:cs="Arial"/>
          <w:b/>
          <w:color w:val="007F7F"/>
          <w:spacing w:val="1"/>
          <w:sz w:val="24"/>
          <w:szCs w:val="24"/>
        </w:rPr>
      </w:pPr>
    </w:p>
    <w:p w14:paraId="527A15C7" w14:textId="77777777" w:rsidR="00D245CD" w:rsidRDefault="00D245CD">
      <w:pPr>
        <w:spacing w:before="3" w:line="120" w:lineRule="exact"/>
        <w:rPr>
          <w:rFonts w:ascii="Arial" w:eastAsia="Arial" w:hAnsi="Arial" w:cs="Arial"/>
          <w:b/>
          <w:color w:val="007F7F"/>
          <w:spacing w:val="1"/>
          <w:sz w:val="24"/>
          <w:szCs w:val="24"/>
        </w:rPr>
      </w:pPr>
    </w:p>
    <w:p w14:paraId="30A26662" w14:textId="77777777" w:rsidR="00D245CD" w:rsidRDefault="00D245CD">
      <w:pPr>
        <w:spacing w:before="3" w:line="120" w:lineRule="exact"/>
        <w:rPr>
          <w:rFonts w:ascii="Arial" w:eastAsia="Arial" w:hAnsi="Arial" w:cs="Arial"/>
          <w:b/>
          <w:color w:val="007F7F"/>
          <w:spacing w:val="1"/>
          <w:sz w:val="24"/>
          <w:szCs w:val="24"/>
        </w:rPr>
      </w:pPr>
    </w:p>
    <w:p w14:paraId="613E9770" w14:textId="77777777" w:rsidR="00D245CD" w:rsidRDefault="00D245CD">
      <w:pPr>
        <w:spacing w:before="3" w:line="120" w:lineRule="exact"/>
        <w:rPr>
          <w:rFonts w:ascii="Arial" w:eastAsia="Arial" w:hAnsi="Arial" w:cs="Arial"/>
          <w:b/>
          <w:color w:val="007F7F"/>
          <w:spacing w:val="1"/>
          <w:sz w:val="24"/>
          <w:szCs w:val="24"/>
        </w:rPr>
      </w:pPr>
    </w:p>
    <w:p w14:paraId="39449BB9" w14:textId="77777777" w:rsidR="00D245CD" w:rsidRDefault="00D245CD">
      <w:pPr>
        <w:spacing w:before="3" w:line="120" w:lineRule="exact"/>
        <w:rPr>
          <w:rFonts w:ascii="Arial" w:eastAsia="Arial" w:hAnsi="Arial" w:cs="Arial"/>
          <w:b/>
          <w:color w:val="007F7F"/>
          <w:spacing w:val="1"/>
          <w:sz w:val="24"/>
          <w:szCs w:val="24"/>
        </w:rPr>
      </w:pPr>
    </w:p>
    <w:p w14:paraId="1816E199" w14:textId="77777777" w:rsidR="00D245CD" w:rsidRDefault="00D245CD">
      <w:pPr>
        <w:spacing w:before="3" w:line="120" w:lineRule="exact"/>
        <w:rPr>
          <w:rFonts w:ascii="Arial" w:eastAsia="Arial" w:hAnsi="Arial" w:cs="Arial"/>
          <w:b/>
          <w:color w:val="007F7F"/>
          <w:spacing w:val="1"/>
          <w:sz w:val="24"/>
          <w:szCs w:val="24"/>
        </w:rPr>
      </w:pPr>
    </w:p>
    <w:p w14:paraId="40D978CF" w14:textId="77777777" w:rsidR="00D245CD" w:rsidRDefault="00D245CD">
      <w:pPr>
        <w:spacing w:before="3" w:line="120" w:lineRule="exact"/>
        <w:rPr>
          <w:rFonts w:ascii="Arial" w:eastAsia="Arial" w:hAnsi="Arial" w:cs="Arial"/>
          <w:b/>
          <w:color w:val="007F7F"/>
          <w:spacing w:val="1"/>
          <w:sz w:val="24"/>
          <w:szCs w:val="24"/>
        </w:rPr>
      </w:pPr>
    </w:p>
    <w:p w14:paraId="71FC68F3" w14:textId="77777777" w:rsidR="00D245CD" w:rsidRDefault="00D245CD">
      <w:pPr>
        <w:spacing w:before="3" w:line="120" w:lineRule="exact"/>
        <w:rPr>
          <w:rFonts w:ascii="Arial" w:eastAsia="Arial" w:hAnsi="Arial" w:cs="Arial"/>
          <w:b/>
          <w:color w:val="007F7F"/>
          <w:spacing w:val="1"/>
          <w:sz w:val="24"/>
          <w:szCs w:val="24"/>
        </w:rPr>
      </w:pPr>
    </w:p>
    <w:p w14:paraId="7B53249D" w14:textId="77777777" w:rsidR="00D245CD" w:rsidRDefault="00D245CD">
      <w:pPr>
        <w:spacing w:before="3" w:line="120" w:lineRule="exact"/>
        <w:rPr>
          <w:rFonts w:ascii="Arial" w:eastAsia="Arial" w:hAnsi="Arial" w:cs="Arial"/>
          <w:b/>
          <w:color w:val="007F7F"/>
          <w:spacing w:val="1"/>
          <w:sz w:val="24"/>
          <w:szCs w:val="24"/>
        </w:rPr>
      </w:pPr>
    </w:p>
    <w:p w14:paraId="3FB0A26E" w14:textId="77777777" w:rsidR="00D245CD" w:rsidRDefault="00D245CD">
      <w:pPr>
        <w:spacing w:before="3" w:line="120" w:lineRule="exact"/>
        <w:rPr>
          <w:rFonts w:ascii="Arial" w:eastAsia="Arial" w:hAnsi="Arial" w:cs="Arial"/>
          <w:b/>
          <w:color w:val="007F7F"/>
          <w:spacing w:val="1"/>
          <w:sz w:val="24"/>
          <w:szCs w:val="24"/>
        </w:rPr>
      </w:pPr>
    </w:p>
    <w:p w14:paraId="7654387D" w14:textId="77777777" w:rsidR="00D245CD" w:rsidRDefault="00D245CD">
      <w:pPr>
        <w:spacing w:before="3" w:line="120" w:lineRule="exact"/>
        <w:rPr>
          <w:rFonts w:ascii="Arial" w:eastAsia="Arial" w:hAnsi="Arial" w:cs="Arial"/>
          <w:b/>
          <w:color w:val="007F7F"/>
          <w:spacing w:val="1"/>
          <w:sz w:val="24"/>
          <w:szCs w:val="24"/>
        </w:rPr>
      </w:pPr>
    </w:p>
    <w:p w14:paraId="18080E25" w14:textId="77777777" w:rsidR="00D245CD" w:rsidRDefault="00D245CD">
      <w:pPr>
        <w:spacing w:before="3" w:line="120" w:lineRule="exact"/>
        <w:rPr>
          <w:rFonts w:ascii="Arial" w:eastAsia="Arial" w:hAnsi="Arial" w:cs="Arial"/>
          <w:b/>
          <w:color w:val="007F7F"/>
          <w:spacing w:val="1"/>
          <w:sz w:val="24"/>
          <w:szCs w:val="24"/>
        </w:rPr>
      </w:pPr>
    </w:p>
    <w:p w14:paraId="0813694D" w14:textId="77777777" w:rsidR="00D245CD" w:rsidRDefault="00D245CD">
      <w:pPr>
        <w:spacing w:before="3" w:line="120" w:lineRule="exact"/>
        <w:rPr>
          <w:sz w:val="12"/>
          <w:szCs w:val="12"/>
        </w:rPr>
      </w:pPr>
    </w:p>
    <w:p w14:paraId="6BBB69DD" w14:textId="77777777" w:rsidR="009567E4" w:rsidRDefault="001F0F71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F7F"/>
          <w:sz w:val="24"/>
          <w:szCs w:val="24"/>
        </w:rPr>
        <w:t>For more</w:t>
      </w:r>
      <w:r>
        <w:rPr>
          <w:rFonts w:ascii="Arial" w:eastAsia="Arial" w:hAnsi="Arial" w:cs="Arial"/>
          <w:b/>
          <w:color w:val="007F7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z w:val="24"/>
          <w:szCs w:val="24"/>
        </w:rPr>
        <w:t>n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007F7F"/>
          <w:sz w:val="24"/>
          <w:szCs w:val="24"/>
        </w:rPr>
        <w:t>orm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z w:val="24"/>
          <w:szCs w:val="24"/>
        </w:rPr>
        <w:t>on</w:t>
      </w:r>
      <w:r>
        <w:rPr>
          <w:rFonts w:ascii="Arial" w:eastAsia="Arial" w:hAnsi="Arial" w:cs="Arial"/>
          <w:b/>
          <w:color w:val="007F7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007F7F"/>
          <w:sz w:val="24"/>
          <w:szCs w:val="24"/>
        </w:rPr>
        <w:t>on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color w:val="007F7F"/>
          <w:sz w:val="24"/>
          <w:szCs w:val="24"/>
        </w:rPr>
        <w:t>t</w:t>
      </w:r>
      <w:r>
        <w:rPr>
          <w:rFonts w:ascii="Arial" w:eastAsia="Arial" w:hAnsi="Arial" w:cs="Arial"/>
          <w:b/>
          <w:color w:val="007F7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007F7F"/>
          <w:sz w:val="24"/>
          <w:szCs w:val="24"/>
        </w:rPr>
        <w:t>he B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7F7F"/>
          <w:sz w:val="24"/>
          <w:szCs w:val="24"/>
        </w:rPr>
        <w:t>ob</w:t>
      </w:r>
      <w:r>
        <w:rPr>
          <w:rFonts w:ascii="Arial" w:eastAsia="Arial" w:hAnsi="Arial" w:cs="Arial"/>
          <w:b/>
          <w:color w:val="007F7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7F7F"/>
          <w:sz w:val="24"/>
          <w:szCs w:val="24"/>
        </w:rPr>
        <w:t>n</w:t>
      </w:r>
      <w:r>
        <w:rPr>
          <w:rFonts w:ascii="Arial" w:eastAsia="Arial" w:hAnsi="Arial" w:cs="Arial"/>
          <w:b/>
          <w:color w:val="007F7F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color w:val="007F7F"/>
          <w:sz w:val="24"/>
          <w:szCs w:val="24"/>
        </w:rPr>
        <w:t>:</w:t>
      </w:r>
      <w:r>
        <w:rPr>
          <w:rFonts w:ascii="Arial" w:eastAsia="Arial" w:hAnsi="Arial" w:cs="Arial"/>
          <w:b/>
          <w:color w:val="007F7F"/>
          <w:spacing w:val="-5"/>
          <w:sz w:val="24"/>
          <w:szCs w:val="24"/>
        </w:rPr>
        <w:t xml:space="preserve"> </w:t>
      </w:r>
    </w:p>
    <w:p w14:paraId="0FD93AA6" w14:textId="77777777" w:rsidR="009567E4" w:rsidRDefault="009567E4">
      <w:pPr>
        <w:spacing w:before="7" w:line="120" w:lineRule="exact"/>
        <w:rPr>
          <w:sz w:val="13"/>
          <w:szCs w:val="13"/>
        </w:rPr>
      </w:pPr>
    </w:p>
    <w:p w14:paraId="1BABB36B" w14:textId="77777777" w:rsidR="009567E4" w:rsidRDefault="001F0F71" w:rsidP="00D245CD">
      <w:pPr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D245CD">
        <w:rPr>
          <w:rFonts w:ascii="Arial" w:eastAsia="Arial" w:hAnsi="Arial" w:cs="Arial"/>
          <w:spacing w:val="1"/>
          <w:sz w:val="24"/>
          <w:szCs w:val="24"/>
        </w:rPr>
        <w:t>Jane Doe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245CD">
        <w:rPr>
          <w:rFonts w:ascii="Arial" w:eastAsia="Arial" w:hAnsi="Arial" w:cs="Arial"/>
          <w:spacing w:val="1"/>
          <w:sz w:val="24"/>
          <w:szCs w:val="24"/>
        </w:rPr>
        <w:t>234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245CD">
        <w:rPr>
          <w:rFonts w:ascii="Arial" w:eastAsia="Arial" w:hAnsi="Arial" w:cs="Arial"/>
          <w:spacing w:val="1"/>
          <w:sz w:val="24"/>
          <w:szCs w:val="24"/>
        </w:rPr>
        <w:t>5678</w:t>
      </w:r>
    </w:p>
    <w:p w14:paraId="250EE3CB" w14:textId="77777777" w:rsidR="00D245CD" w:rsidRDefault="00D245CD" w:rsidP="00D245CD">
      <w:pPr>
        <w:ind w:left="104"/>
        <w:rPr>
          <w:rFonts w:ascii="Arial" w:eastAsia="Arial" w:hAnsi="Arial" w:cs="Arial"/>
          <w:sz w:val="24"/>
          <w:szCs w:val="24"/>
        </w:rPr>
      </w:pPr>
    </w:p>
    <w:p w14:paraId="4745A701" w14:textId="77777777" w:rsidR="009567E4" w:rsidRDefault="009567E4">
      <w:pPr>
        <w:spacing w:line="200" w:lineRule="exact"/>
      </w:pPr>
    </w:p>
    <w:p w14:paraId="5624BD69" w14:textId="77777777" w:rsidR="009567E4" w:rsidRDefault="009567E4">
      <w:pPr>
        <w:spacing w:before="10" w:line="280" w:lineRule="exact"/>
        <w:rPr>
          <w:sz w:val="28"/>
          <w:szCs w:val="28"/>
        </w:rPr>
      </w:pPr>
    </w:p>
    <w:p w14:paraId="5A833C23" w14:textId="77777777" w:rsidR="00BE19DC" w:rsidRDefault="00BE19DC" w:rsidP="00BE19DC">
      <w:pPr>
        <w:spacing w:before="64"/>
        <w:ind w:left="104"/>
        <w:rPr>
          <w:rFonts w:ascii="Arial" w:eastAsia="Arial" w:hAnsi="Arial" w:cs="Arial"/>
          <w:b/>
          <w:color w:val="007F7F"/>
          <w:sz w:val="16"/>
          <w:szCs w:val="16"/>
        </w:rPr>
      </w:pP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This Biobank consent form and Patient information Leaflet is a copied example of the standard consent form of Biobank Ireland Trust</w:t>
      </w:r>
      <w:r>
        <w:rPr>
          <w:rFonts w:ascii="Arial" w:eastAsia="Arial" w:hAnsi="Arial" w:cs="Arial"/>
          <w:b/>
          <w:color w:val="007F7F"/>
          <w:sz w:val="16"/>
          <w:szCs w:val="16"/>
        </w:rPr>
        <w:t>.</w:t>
      </w:r>
      <w:r>
        <w:rPr>
          <w:rFonts w:ascii="Arial" w:eastAsia="Arial" w:hAnsi="Arial" w:cs="Arial"/>
          <w:b/>
          <w:color w:val="007F7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Bi</w:t>
      </w:r>
      <w:r>
        <w:rPr>
          <w:rFonts w:ascii="Arial" w:eastAsia="Arial" w:hAnsi="Arial" w:cs="Arial"/>
          <w:b/>
          <w:color w:val="007F7F"/>
          <w:sz w:val="16"/>
          <w:szCs w:val="16"/>
        </w:rPr>
        <w:t>ob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7F7F"/>
          <w:sz w:val="16"/>
          <w:szCs w:val="16"/>
        </w:rPr>
        <w:t>nk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7F7F"/>
          <w:sz w:val="16"/>
          <w:szCs w:val="16"/>
        </w:rPr>
        <w:t>r</w:t>
      </w:r>
      <w:r>
        <w:rPr>
          <w:rFonts w:ascii="Arial" w:eastAsia="Arial" w:hAnsi="Arial" w:cs="Arial"/>
          <w:b/>
          <w:color w:val="007F7F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7F7F"/>
          <w:sz w:val="16"/>
          <w:szCs w:val="16"/>
        </w:rPr>
        <w:t>nd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ru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007F7F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color w:val="007F7F"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color w:val="007F7F"/>
          <w:sz w:val="16"/>
          <w:szCs w:val="16"/>
        </w:rPr>
        <w:t>ns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he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color w:val="007F7F"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color w:val="007F7F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color w:val="007F7F"/>
          <w:sz w:val="16"/>
          <w:szCs w:val="16"/>
        </w:rPr>
        <w:t>r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7F7F"/>
          <w:sz w:val="16"/>
          <w:szCs w:val="16"/>
        </w:rPr>
        <w:t>ght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o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h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7F7F"/>
          <w:sz w:val="16"/>
          <w:szCs w:val="16"/>
        </w:rPr>
        <w:t>s</w:t>
      </w:r>
      <w:r>
        <w:rPr>
          <w:rFonts w:ascii="Arial" w:eastAsia="Arial" w:hAnsi="Arial" w:cs="Arial"/>
          <w:b/>
          <w:color w:val="007F7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7F7F"/>
          <w:sz w:val="16"/>
          <w:szCs w:val="16"/>
        </w:rPr>
        <w:t>do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007F7F"/>
          <w:sz w:val="16"/>
          <w:szCs w:val="16"/>
        </w:rPr>
        <w:t>u</w:t>
      </w:r>
      <w:r>
        <w:rPr>
          <w:rFonts w:ascii="Arial" w:eastAsia="Arial" w:hAnsi="Arial" w:cs="Arial"/>
          <w:b/>
          <w:color w:val="007F7F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color w:val="007F7F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color w:val="007F7F"/>
          <w:sz w:val="16"/>
          <w:szCs w:val="16"/>
        </w:rPr>
        <w:t>n</w:t>
      </w:r>
      <w:r>
        <w:rPr>
          <w:rFonts w:ascii="Arial" w:eastAsia="Arial" w:hAnsi="Arial" w:cs="Arial"/>
          <w:b/>
          <w:color w:val="007F7F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7F7F"/>
          <w:sz w:val="16"/>
          <w:szCs w:val="16"/>
        </w:rPr>
        <w:t>.</w:t>
      </w:r>
    </w:p>
    <w:p w14:paraId="77A6E021" w14:textId="77777777" w:rsidR="009567E4" w:rsidRDefault="009567E4" w:rsidP="00BE19DC">
      <w:pPr>
        <w:spacing w:before="34" w:line="360" w:lineRule="auto"/>
        <w:ind w:left="104" w:right="141"/>
        <w:rPr>
          <w:rFonts w:ascii="Arial" w:eastAsia="Arial" w:hAnsi="Arial" w:cs="Arial"/>
          <w:sz w:val="16"/>
          <w:szCs w:val="16"/>
        </w:rPr>
      </w:pPr>
    </w:p>
    <w:sectPr w:rsidR="009567E4">
      <w:pgSz w:w="11900" w:h="16840"/>
      <w:pgMar w:top="500" w:right="500" w:bottom="0" w:left="520" w:header="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4926" w14:textId="77777777" w:rsidR="001764A9" w:rsidRDefault="001764A9">
      <w:r>
        <w:separator/>
      </w:r>
    </w:p>
  </w:endnote>
  <w:endnote w:type="continuationSeparator" w:id="0">
    <w:p w14:paraId="4A1A321E" w14:textId="77777777" w:rsidR="001764A9" w:rsidRDefault="0017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72ED" w14:textId="2692DC77" w:rsidR="009567E4" w:rsidRDefault="005219C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AA0E91" wp14:editId="30CF94F9">
              <wp:simplePos x="0" y="0"/>
              <wp:positionH relativeFrom="page">
                <wp:posOffset>6615430</wp:posOffset>
              </wp:positionH>
              <wp:positionV relativeFrom="page">
                <wp:posOffset>10408920</wp:posOffset>
              </wp:positionV>
              <wp:extent cx="563880" cy="1276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7B79E" w14:textId="77777777" w:rsidR="009567E4" w:rsidRDefault="001F0F71">
                          <w:pPr>
                            <w:spacing w:line="16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19DC">
                            <w:rPr>
                              <w:rFonts w:ascii="Arial" w:eastAsia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0E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9pt;margin-top:819.6pt;width:44.4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" filled="f" stroked="f">
              <v:textbox inset="0,0,0,0">
                <w:txbxContent>
                  <w:p w14:paraId="11C7B79E" w14:textId="77777777" w:rsidR="009567E4" w:rsidRDefault="001F0F71">
                    <w:pPr>
                      <w:spacing w:line="16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19DC">
                      <w:rPr>
                        <w:rFonts w:ascii="Arial" w:eastAsia="Arial" w:hAnsi="Arial"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C75EC" w14:textId="77777777" w:rsidR="001764A9" w:rsidRDefault="001764A9">
      <w:r>
        <w:separator/>
      </w:r>
    </w:p>
  </w:footnote>
  <w:footnote w:type="continuationSeparator" w:id="0">
    <w:p w14:paraId="17A10550" w14:textId="77777777" w:rsidR="001764A9" w:rsidRDefault="0017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636D7"/>
    <w:multiLevelType w:val="multilevel"/>
    <w:tmpl w:val="236E96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E4"/>
    <w:rsid w:val="001764A9"/>
    <w:rsid w:val="001F0F71"/>
    <w:rsid w:val="0027601D"/>
    <w:rsid w:val="003062B9"/>
    <w:rsid w:val="00320711"/>
    <w:rsid w:val="00411700"/>
    <w:rsid w:val="005219C2"/>
    <w:rsid w:val="009567E4"/>
    <w:rsid w:val="00BE19DC"/>
    <w:rsid w:val="00D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2746A"/>
  <w15:docId w15:val="{20B7ACD6-F9F5-438A-9AEA-9BB6D17C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James's Hospital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Mee, Blanaid (Histology)</dc:creator>
  <cp:lastModifiedBy>Niamh Keaveny</cp:lastModifiedBy>
  <cp:revision>2</cp:revision>
  <dcterms:created xsi:type="dcterms:W3CDTF">2020-08-17T09:13:00Z</dcterms:created>
  <dcterms:modified xsi:type="dcterms:W3CDTF">2020-08-17T09:13:00Z</dcterms:modified>
</cp:coreProperties>
</file>